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47777" w:rsidRDefault="00647777" w:rsidP="00D6412A">
      <w:pPr>
        <w:ind w:left="-113"/>
        <w:rPr>
          <w:rFonts w:cs="Arial"/>
          <w:b/>
          <w:spacing w:val="-20"/>
          <w:sz w:val="44"/>
          <w:szCs w:val="44"/>
        </w:rPr>
      </w:pPr>
      <w:r w:rsidRPr="000066E7">
        <w:rPr>
          <w:rFonts w:cs="Arial"/>
          <w:b/>
          <w:noProof/>
          <w:color w:val="FFFFFF"/>
          <w:lang w:eastAsia="en-GB"/>
        </w:rPr>
        <w:drawing>
          <wp:inline distT="0" distB="0" distL="0" distR="0" wp14:anchorId="3EB931DC" wp14:editId="61BAA3C8">
            <wp:extent cx="1440180" cy="475615"/>
            <wp:effectExtent l="0" t="0" r="7620" b="635"/>
            <wp:docPr id="7" name="Picture 7" descr="NCC6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6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180" cy="475615"/>
                    </a:xfrm>
                    <a:prstGeom prst="rect">
                      <a:avLst/>
                    </a:prstGeom>
                    <a:noFill/>
                    <a:ln>
                      <a:noFill/>
                    </a:ln>
                  </pic:spPr>
                </pic:pic>
              </a:graphicData>
            </a:graphic>
          </wp:inline>
        </w:drawing>
      </w:r>
    </w:p>
    <w:p w:rsidR="00D6412A" w:rsidRPr="00EA6EB8" w:rsidRDefault="00D6412A" w:rsidP="00D6412A">
      <w:pPr>
        <w:ind w:left="-113"/>
        <w:rPr>
          <w:rFonts w:cs="Arial"/>
          <w:b/>
          <w:spacing w:val="-20"/>
          <w:sz w:val="44"/>
          <w:szCs w:val="44"/>
        </w:rPr>
      </w:pPr>
      <w:r w:rsidRPr="00EA6EB8">
        <w:rPr>
          <w:rFonts w:cs="Arial"/>
          <w:b/>
          <w:spacing w:val="-20"/>
          <w:sz w:val="44"/>
          <w:szCs w:val="44"/>
        </w:rPr>
        <w:t>Job description</w:t>
      </w:r>
    </w:p>
    <w:p w:rsidR="00D6412A" w:rsidRDefault="00D6412A" w:rsidP="00D6412A">
      <w:pPr>
        <w:rPr>
          <w:sz w:val="12"/>
          <w:szCs w:val="12"/>
        </w:rPr>
      </w:pPr>
    </w:p>
    <w:p w:rsidR="00D6412A" w:rsidRDefault="00D6412A" w:rsidP="00D6412A">
      <w:pPr>
        <w:rPr>
          <w:sz w:val="12"/>
          <w:szCs w:val="12"/>
        </w:rPr>
      </w:pPr>
    </w:p>
    <w:p w:rsidR="00D6412A" w:rsidRDefault="00D6412A" w:rsidP="00D6412A">
      <w:pPr>
        <w:rPr>
          <w:sz w:val="12"/>
          <w:szCs w:val="12"/>
        </w:rPr>
      </w:pPr>
    </w:p>
    <w:p w:rsidR="00D6412A" w:rsidRDefault="00D6412A" w:rsidP="00D6412A">
      <w:pPr>
        <w:rPr>
          <w:sz w:val="12"/>
          <w:szCs w:val="12"/>
        </w:rPr>
      </w:pPr>
    </w:p>
    <w:p w:rsidR="00D6412A" w:rsidRPr="00047C2D" w:rsidRDefault="00D6412A" w:rsidP="00D6412A">
      <w:pPr>
        <w:rPr>
          <w:sz w:val="12"/>
          <w:szCs w:val="12"/>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tr w:rsidR="00D6412A" w:rsidRPr="008F2FBC" w:rsidTr="0048291A">
        <w:tc>
          <w:tcPr>
            <w:tcW w:w="10137" w:type="dxa"/>
            <w:tcBorders>
              <w:top w:val="nil"/>
              <w:bottom w:val="single" w:sz="4" w:space="0" w:color="auto"/>
            </w:tcBorders>
            <w:shd w:val="clear" w:color="auto" w:fill="000000"/>
            <w:tcMar>
              <w:top w:w="57" w:type="dxa"/>
              <w:bottom w:w="57" w:type="dxa"/>
            </w:tcMar>
          </w:tcPr>
          <w:p w:rsidR="00D6412A" w:rsidRPr="008F2FBC" w:rsidRDefault="00D6412A" w:rsidP="0048291A">
            <w:pPr>
              <w:rPr>
                <w:rFonts w:cs="Arial"/>
                <w:b/>
                <w:color w:val="FFFFFF"/>
                <w:sz w:val="36"/>
                <w:szCs w:val="36"/>
              </w:rPr>
            </w:pPr>
            <w:r w:rsidRPr="008F2FBC">
              <w:rPr>
                <w:rFonts w:cs="Arial"/>
                <w:b/>
                <w:color w:val="FFFFFF"/>
                <w:sz w:val="36"/>
                <w:szCs w:val="36"/>
              </w:rPr>
              <w:t xml:space="preserve">Job title: </w:t>
            </w:r>
            <w:r>
              <w:rPr>
                <w:rFonts w:cs="Arial"/>
                <w:b/>
                <w:color w:val="FFFFFF"/>
                <w:sz w:val="36"/>
                <w:szCs w:val="36"/>
              </w:rPr>
              <w:t xml:space="preserve">Casual Business Support Officer (Grade D) </w:t>
            </w:r>
          </w:p>
        </w:tc>
      </w:tr>
    </w:tbl>
    <w:p w:rsidR="00D6412A" w:rsidRPr="000066E7" w:rsidRDefault="00D6412A" w:rsidP="00D6412A">
      <w:pPr>
        <w:rPr>
          <w:rFonts w:cs="Arial"/>
          <w:b/>
          <w:color w:val="FFFFFF"/>
        </w:rPr>
      </w:pP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tr w:rsidR="00D6412A" w:rsidRPr="008F2FBC" w:rsidTr="0048291A">
        <w:trPr>
          <w:trHeight w:val="20"/>
        </w:trPr>
        <w:tc>
          <w:tcPr>
            <w:tcW w:w="10137" w:type="dxa"/>
            <w:tcBorders>
              <w:top w:val="nil"/>
              <w:left w:val="nil"/>
              <w:bottom w:val="nil"/>
              <w:right w:val="nil"/>
            </w:tcBorders>
            <w:tcMar>
              <w:top w:w="57" w:type="dxa"/>
              <w:left w:w="0" w:type="dxa"/>
              <w:bottom w:w="57" w:type="dxa"/>
            </w:tcMar>
          </w:tcPr>
          <w:p w:rsidR="00D6412A" w:rsidRPr="008F2FBC" w:rsidRDefault="00D6412A" w:rsidP="0048291A">
            <w:pPr>
              <w:spacing w:line="320" w:lineRule="atLeast"/>
              <w:rPr>
                <w:rFonts w:cs="Arial"/>
                <w:b/>
              </w:rPr>
            </w:pPr>
            <w:r w:rsidRPr="008F2FBC">
              <w:rPr>
                <w:rFonts w:cs="Arial"/>
                <w:b/>
              </w:rPr>
              <w:t xml:space="preserve">Department: </w:t>
            </w:r>
            <w:r>
              <w:rPr>
                <w:rFonts w:cs="Arial"/>
                <w:b/>
              </w:rPr>
              <w:t xml:space="preserve">Strategy &amp; Resources </w:t>
            </w:r>
          </w:p>
          <w:p w:rsidR="00D6412A" w:rsidRPr="008F2FBC" w:rsidRDefault="00D6412A" w:rsidP="0048291A">
            <w:pPr>
              <w:spacing w:line="320" w:lineRule="atLeast"/>
              <w:rPr>
                <w:rFonts w:cs="Arial"/>
                <w:b/>
              </w:rPr>
            </w:pPr>
            <w:r w:rsidRPr="008F2FBC">
              <w:rPr>
                <w:rFonts w:cs="Arial"/>
                <w:b/>
              </w:rPr>
              <w:t xml:space="preserve">Service: </w:t>
            </w:r>
            <w:r>
              <w:rPr>
                <w:rFonts w:cs="Arial"/>
                <w:b/>
              </w:rPr>
              <w:t xml:space="preserve">Casual Business Support </w:t>
            </w:r>
          </w:p>
          <w:p w:rsidR="00D6412A" w:rsidRPr="008F2FBC" w:rsidRDefault="00D6412A" w:rsidP="0048291A">
            <w:pPr>
              <w:spacing w:line="320" w:lineRule="atLeast"/>
              <w:rPr>
                <w:rFonts w:cs="Arial"/>
                <w:b/>
              </w:rPr>
            </w:pPr>
            <w:r w:rsidRPr="008F2FBC">
              <w:rPr>
                <w:rFonts w:cs="Arial"/>
                <w:b/>
              </w:rPr>
              <w:t xml:space="preserve">Grade: </w:t>
            </w:r>
            <w:r>
              <w:rPr>
                <w:rFonts w:cs="Arial"/>
                <w:b/>
              </w:rPr>
              <w:t>D</w:t>
            </w:r>
          </w:p>
          <w:p w:rsidR="00D6412A" w:rsidRPr="008F2FBC" w:rsidRDefault="00D6412A" w:rsidP="0048291A">
            <w:pPr>
              <w:spacing w:line="320" w:lineRule="atLeast"/>
              <w:rPr>
                <w:rFonts w:cs="Arial"/>
                <w:b/>
              </w:rPr>
            </w:pPr>
            <w:r w:rsidRPr="008F2FBC">
              <w:rPr>
                <w:rFonts w:cs="Arial"/>
                <w:b/>
              </w:rPr>
              <w:t xml:space="preserve">Post reference number: </w:t>
            </w:r>
          </w:p>
        </w:tc>
      </w:tr>
      <w:tr w:rsidR="00D6412A" w:rsidRPr="008F2FBC" w:rsidTr="0048291A">
        <w:tc>
          <w:tcPr>
            <w:tcW w:w="10137" w:type="dxa"/>
            <w:tcBorders>
              <w:top w:val="nil"/>
              <w:left w:val="nil"/>
              <w:bottom w:val="single" w:sz="4" w:space="0" w:color="auto"/>
              <w:right w:val="nil"/>
            </w:tcBorders>
            <w:tcMar>
              <w:top w:w="57" w:type="dxa"/>
              <w:bottom w:w="57" w:type="dxa"/>
            </w:tcMar>
          </w:tcPr>
          <w:p w:rsidR="00D6412A" w:rsidRPr="008F2FBC" w:rsidRDefault="00D6412A" w:rsidP="0048291A">
            <w:pPr>
              <w:rPr>
                <w:rFonts w:cs="Arial"/>
                <w:b/>
                <w:sz w:val="12"/>
                <w:szCs w:val="12"/>
              </w:rPr>
            </w:pPr>
          </w:p>
        </w:tc>
      </w:tr>
      <w:tr w:rsidR="00D6412A" w:rsidRPr="008F2FBC" w:rsidTr="0048291A">
        <w:trPr>
          <w:trHeight w:val="560"/>
        </w:trPr>
        <w:tc>
          <w:tcPr>
            <w:tcW w:w="10137" w:type="dxa"/>
            <w:tcMar>
              <w:top w:w="57" w:type="dxa"/>
              <w:bottom w:w="57" w:type="dxa"/>
            </w:tcMar>
          </w:tcPr>
          <w:p w:rsidR="00D6412A" w:rsidRDefault="00D6412A" w:rsidP="0048291A">
            <w:pPr>
              <w:rPr>
                <w:rFonts w:cs="Arial"/>
                <w:b/>
                <w:sz w:val="28"/>
                <w:szCs w:val="28"/>
              </w:rPr>
            </w:pPr>
            <w:r w:rsidRPr="008F2FBC">
              <w:rPr>
                <w:rFonts w:cs="Arial"/>
                <w:b/>
                <w:sz w:val="28"/>
                <w:szCs w:val="28"/>
              </w:rPr>
              <w:t>1</w:t>
            </w:r>
            <w:r>
              <w:rPr>
                <w:rFonts w:cs="Arial"/>
                <w:b/>
                <w:sz w:val="28"/>
                <w:szCs w:val="28"/>
              </w:rPr>
              <w:t>.</w:t>
            </w:r>
            <w:r w:rsidRPr="008F2FBC">
              <w:rPr>
                <w:rFonts w:cs="Arial"/>
                <w:b/>
                <w:sz w:val="28"/>
                <w:szCs w:val="28"/>
              </w:rPr>
              <w:t xml:space="preserve"> Job purpose</w:t>
            </w:r>
          </w:p>
          <w:p w:rsidR="00D6412A" w:rsidRDefault="00D6412A" w:rsidP="0048291A">
            <w:pPr>
              <w:rPr>
                <w:rFonts w:cs="Arial"/>
                <w:b/>
                <w:sz w:val="28"/>
                <w:szCs w:val="28"/>
              </w:rPr>
            </w:pPr>
          </w:p>
          <w:p w:rsidR="00D6412A" w:rsidRPr="004372E8" w:rsidRDefault="00D6412A" w:rsidP="0048291A">
            <w:pPr>
              <w:rPr>
                <w:rFonts w:cs="Arial"/>
                <w:sz w:val="28"/>
                <w:szCs w:val="28"/>
              </w:rPr>
            </w:pPr>
            <w:r>
              <w:rPr>
                <w:rFonts w:cs="Arial"/>
                <w:sz w:val="28"/>
                <w:szCs w:val="28"/>
              </w:rPr>
              <w:t xml:space="preserve">Working with minimal supervision, provide comprehensive administrative and business support to a team or teams across the Council. </w:t>
            </w:r>
          </w:p>
          <w:p w:rsidR="00D6412A" w:rsidRPr="008F2FBC" w:rsidRDefault="00D6412A" w:rsidP="0048291A">
            <w:pPr>
              <w:rPr>
                <w:rFonts w:cs="Arial"/>
                <w:b/>
              </w:rPr>
            </w:pPr>
          </w:p>
        </w:tc>
      </w:tr>
      <w:tr w:rsidR="00D6412A" w:rsidRPr="008F2FBC" w:rsidTr="0048291A">
        <w:tc>
          <w:tcPr>
            <w:tcW w:w="10137" w:type="dxa"/>
            <w:tcBorders>
              <w:top w:val="single" w:sz="4" w:space="0" w:color="auto"/>
              <w:left w:val="nil"/>
              <w:bottom w:val="single" w:sz="4" w:space="0" w:color="auto"/>
              <w:right w:val="nil"/>
            </w:tcBorders>
            <w:tcMar>
              <w:top w:w="57" w:type="dxa"/>
              <w:bottom w:w="57" w:type="dxa"/>
            </w:tcMar>
          </w:tcPr>
          <w:p w:rsidR="00D6412A" w:rsidRPr="008F2FBC" w:rsidRDefault="00D6412A" w:rsidP="0048291A">
            <w:pPr>
              <w:rPr>
                <w:rFonts w:cs="Arial"/>
                <w:sz w:val="12"/>
                <w:szCs w:val="12"/>
              </w:rPr>
            </w:pPr>
          </w:p>
        </w:tc>
      </w:tr>
      <w:tr w:rsidR="00D6412A" w:rsidRPr="008F2FBC" w:rsidTr="0048291A">
        <w:trPr>
          <w:trHeight w:val="297"/>
        </w:trPr>
        <w:tc>
          <w:tcPr>
            <w:tcW w:w="10137" w:type="dxa"/>
            <w:tcBorders>
              <w:bottom w:val="single" w:sz="4" w:space="0" w:color="auto"/>
            </w:tcBorders>
            <w:tcMar>
              <w:top w:w="57" w:type="dxa"/>
              <w:bottom w:w="57" w:type="dxa"/>
            </w:tcMar>
          </w:tcPr>
          <w:p w:rsidR="00D6412A" w:rsidRPr="008F2FBC" w:rsidRDefault="00D6412A" w:rsidP="0048291A">
            <w:pPr>
              <w:rPr>
                <w:rFonts w:cs="Arial"/>
                <w:b/>
                <w:sz w:val="28"/>
                <w:szCs w:val="28"/>
              </w:rPr>
            </w:pPr>
            <w:r w:rsidRPr="008F2FBC">
              <w:rPr>
                <w:rFonts w:cs="Arial"/>
                <w:b/>
                <w:sz w:val="28"/>
                <w:szCs w:val="28"/>
              </w:rPr>
              <w:t>2</w:t>
            </w:r>
            <w:r>
              <w:rPr>
                <w:rFonts w:cs="Arial"/>
                <w:b/>
                <w:sz w:val="28"/>
                <w:szCs w:val="28"/>
              </w:rPr>
              <w:t>.</w:t>
            </w:r>
            <w:r w:rsidRPr="008F2FBC">
              <w:rPr>
                <w:rFonts w:cs="Arial"/>
                <w:b/>
                <w:sz w:val="28"/>
                <w:szCs w:val="28"/>
              </w:rPr>
              <w:t xml:space="preserve"> Principal duties and responsibilities</w:t>
            </w:r>
          </w:p>
        </w:tc>
      </w:tr>
      <w:tr w:rsidR="00D6412A" w:rsidRPr="008F2FBC" w:rsidTr="0048291A">
        <w:trPr>
          <w:trHeight w:val="297"/>
        </w:trPr>
        <w:tc>
          <w:tcPr>
            <w:tcW w:w="10137" w:type="dxa"/>
            <w:tcBorders>
              <w:left w:val="nil"/>
              <w:bottom w:val="nil"/>
              <w:right w:val="nil"/>
            </w:tcBorders>
            <w:tcMar>
              <w:top w:w="57" w:type="dxa"/>
              <w:bottom w:w="57" w:type="dxa"/>
            </w:tcMar>
          </w:tcPr>
          <w:p w:rsidR="00D6412A" w:rsidRPr="008F2FBC" w:rsidRDefault="00D6412A" w:rsidP="0048291A">
            <w:pPr>
              <w:pStyle w:val="BodyTextIndent3"/>
              <w:rPr>
                <w:sz w:val="24"/>
                <w:szCs w:val="24"/>
              </w:rPr>
            </w:pPr>
          </w:p>
          <w:p w:rsidR="00D6412A" w:rsidRDefault="00D6412A" w:rsidP="00D6412A">
            <w:pPr>
              <w:pStyle w:val="BodyTextIndent3"/>
              <w:numPr>
                <w:ilvl w:val="0"/>
                <w:numId w:val="45"/>
              </w:numPr>
              <w:tabs>
                <w:tab w:val="left" w:pos="709"/>
              </w:tabs>
              <w:suppressAutoHyphens w:val="0"/>
              <w:spacing w:after="0"/>
              <w:rPr>
                <w:sz w:val="24"/>
                <w:szCs w:val="24"/>
              </w:rPr>
            </w:pPr>
            <w:r>
              <w:rPr>
                <w:sz w:val="24"/>
                <w:szCs w:val="24"/>
              </w:rPr>
              <w:t>To provide comprehensive administrative and business support to a team or teams across the Council</w:t>
            </w:r>
          </w:p>
          <w:p w:rsidR="00D6412A" w:rsidRDefault="00D6412A" w:rsidP="00D6412A">
            <w:pPr>
              <w:pStyle w:val="BodyTextIndent3"/>
              <w:numPr>
                <w:ilvl w:val="0"/>
                <w:numId w:val="45"/>
              </w:numPr>
              <w:tabs>
                <w:tab w:val="left" w:pos="709"/>
              </w:tabs>
              <w:suppressAutoHyphens w:val="0"/>
              <w:spacing w:after="0"/>
              <w:rPr>
                <w:sz w:val="24"/>
                <w:szCs w:val="24"/>
              </w:rPr>
            </w:pPr>
            <w:r>
              <w:rPr>
                <w:sz w:val="24"/>
                <w:szCs w:val="24"/>
              </w:rPr>
              <w:t xml:space="preserve">To respond to a range of enquiries from colleagues and customers by email, phone or in person, providing advice or information or requesting responses on their behalf. </w:t>
            </w:r>
          </w:p>
          <w:p w:rsidR="00D6412A" w:rsidRDefault="00D6412A" w:rsidP="00D6412A">
            <w:pPr>
              <w:pStyle w:val="BodyTextIndent3"/>
              <w:numPr>
                <w:ilvl w:val="0"/>
                <w:numId w:val="45"/>
              </w:numPr>
              <w:tabs>
                <w:tab w:val="left" w:pos="709"/>
              </w:tabs>
              <w:suppressAutoHyphens w:val="0"/>
              <w:spacing w:after="0"/>
              <w:rPr>
                <w:sz w:val="24"/>
                <w:szCs w:val="24"/>
              </w:rPr>
            </w:pPr>
            <w:r>
              <w:rPr>
                <w:sz w:val="24"/>
                <w:szCs w:val="24"/>
              </w:rPr>
              <w:t xml:space="preserve">To prepare documents including letters, reports and presentations, collating and analysing information to inform these as required.  </w:t>
            </w:r>
          </w:p>
          <w:p w:rsidR="00D6412A" w:rsidRDefault="00D6412A" w:rsidP="00D6412A">
            <w:pPr>
              <w:pStyle w:val="BodyTextIndent3"/>
              <w:numPr>
                <w:ilvl w:val="0"/>
                <w:numId w:val="45"/>
              </w:numPr>
              <w:tabs>
                <w:tab w:val="left" w:pos="709"/>
              </w:tabs>
              <w:suppressAutoHyphens w:val="0"/>
              <w:spacing w:after="0"/>
              <w:rPr>
                <w:sz w:val="24"/>
                <w:szCs w:val="24"/>
              </w:rPr>
            </w:pPr>
            <w:r>
              <w:rPr>
                <w:sz w:val="24"/>
                <w:szCs w:val="24"/>
              </w:rPr>
              <w:t xml:space="preserve">To maintain accurate information on data systems, extracting, analysing and reporting information from these.  To develop and maintain data systems as required. </w:t>
            </w:r>
          </w:p>
          <w:p w:rsidR="00D6412A" w:rsidRDefault="00D6412A" w:rsidP="00D6412A">
            <w:pPr>
              <w:pStyle w:val="BodyTextIndent3"/>
              <w:numPr>
                <w:ilvl w:val="0"/>
                <w:numId w:val="45"/>
              </w:numPr>
              <w:tabs>
                <w:tab w:val="left" w:pos="709"/>
              </w:tabs>
              <w:suppressAutoHyphens w:val="0"/>
              <w:spacing w:after="0"/>
              <w:rPr>
                <w:sz w:val="24"/>
                <w:szCs w:val="24"/>
              </w:rPr>
            </w:pPr>
            <w:r>
              <w:rPr>
                <w:sz w:val="24"/>
                <w:szCs w:val="24"/>
              </w:rPr>
              <w:t>To undertake a range of financial duties -  eg purchasing goods and services,  processing orders/invoices through to payment, recharging,  using established IT and Finance systems and ensuring financial regulations are adhered to at all times</w:t>
            </w:r>
          </w:p>
          <w:p w:rsidR="00D6412A" w:rsidRDefault="00D6412A" w:rsidP="00D6412A">
            <w:pPr>
              <w:pStyle w:val="BodyTextIndent3"/>
              <w:numPr>
                <w:ilvl w:val="0"/>
                <w:numId w:val="45"/>
              </w:numPr>
              <w:tabs>
                <w:tab w:val="left" w:pos="709"/>
              </w:tabs>
              <w:suppressAutoHyphens w:val="0"/>
              <w:spacing w:after="0"/>
              <w:rPr>
                <w:sz w:val="24"/>
                <w:szCs w:val="24"/>
              </w:rPr>
            </w:pPr>
            <w:r>
              <w:rPr>
                <w:sz w:val="24"/>
                <w:szCs w:val="24"/>
              </w:rPr>
              <w:t>Progress chase on a range of matters to resolve issues and ensure team deadlines are met</w:t>
            </w:r>
          </w:p>
          <w:p w:rsidR="00D6412A" w:rsidRPr="00212B00" w:rsidRDefault="00D6412A" w:rsidP="00D6412A">
            <w:pPr>
              <w:pStyle w:val="BodyTextIndent3"/>
              <w:numPr>
                <w:ilvl w:val="0"/>
                <w:numId w:val="45"/>
              </w:numPr>
              <w:tabs>
                <w:tab w:val="left" w:pos="709"/>
              </w:tabs>
              <w:suppressAutoHyphens w:val="0"/>
              <w:spacing w:after="0"/>
              <w:rPr>
                <w:sz w:val="24"/>
                <w:szCs w:val="24"/>
              </w:rPr>
            </w:pPr>
            <w:r>
              <w:rPr>
                <w:sz w:val="24"/>
                <w:szCs w:val="24"/>
              </w:rPr>
              <w:t xml:space="preserve">To provide support to meetings and events, organising these and taking notes as required. </w:t>
            </w:r>
          </w:p>
          <w:p w:rsidR="00D6412A" w:rsidRDefault="00D6412A" w:rsidP="00D6412A">
            <w:pPr>
              <w:pStyle w:val="BodyTextIndent3"/>
              <w:numPr>
                <w:ilvl w:val="0"/>
                <w:numId w:val="45"/>
              </w:numPr>
              <w:tabs>
                <w:tab w:val="left" w:pos="709"/>
              </w:tabs>
              <w:suppressAutoHyphens w:val="0"/>
              <w:spacing w:after="0"/>
              <w:rPr>
                <w:sz w:val="24"/>
                <w:szCs w:val="24"/>
              </w:rPr>
            </w:pPr>
            <w:r>
              <w:rPr>
                <w:sz w:val="24"/>
                <w:szCs w:val="24"/>
              </w:rPr>
              <w:t xml:space="preserve">To provide business support to projects eg budget monitoring, maintaining project documentation, organising project meetings. </w:t>
            </w:r>
          </w:p>
          <w:p w:rsidR="00D6412A" w:rsidRPr="00F67822" w:rsidRDefault="00D6412A" w:rsidP="00D6412A">
            <w:pPr>
              <w:pStyle w:val="BodyTextIndent3"/>
              <w:numPr>
                <w:ilvl w:val="0"/>
                <w:numId w:val="45"/>
              </w:numPr>
              <w:tabs>
                <w:tab w:val="left" w:pos="709"/>
              </w:tabs>
              <w:suppressAutoHyphens w:val="0"/>
              <w:spacing w:after="0"/>
              <w:rPr>
                <w:sz w:val="24"/>
                <w:szCs w:val="24"/>
              </w:rPr>
            </w:pPr>
            <w:r>
              <w:rPr>
                <w:sz w:val="24"/>
                <w:szCs w:val="24"/>
              </w:rPr>
              <w:t xml:space="preserve">To assist in the development of team processes and procedures as required. </w:t>
            </w:r>
          </w:p>
        </w:tc>
      </w:tr>
      <w:tr w:rsidR="00D6412A" w:rsidRPr="008F2FBC" w:rsidTr="0048291A">
        <w:tc>
          <w:tcPr>
            <w:tcW w:w="10137" w:type="dxa"/>
            <w:tcBorders>
              <w:top w:val="nil"/>
              <w:left w:val="nil"/>
              <w:bottom w:val="single" w:sz="4" w:space="0" w:color="auto"/>
              <w:right w:val="nil"/>
            </w:tcBorders>
            <w:tcMar>
              <w:top w:w="57" w:type="dxa"/>
              <w:bottom w:w="57" w:type="dxa"/>
            </w:tcMar>
          </w:tcPr>
          <w:p w:rsidR="00D6412A" w:rsidRPr="008F2FBC" w:rsidRDefault="00D6412A" w:rsidP="0048291A">
            <w:pPr>
              <w:rPr>
                <w:rFonts w:cs="Arial"/>
                <w:sz w:val="12"/>
                <w:szCs w:val="12"/>
              </w:rPr>
            </w:pPr>
          </w:p>
        </w:tc>
      </w:tr>
      <w:tr w:rsidR="00D6412A" w:rsidRPr="008F2FBC" w:rsidTr="0048291A">
        <w:trPr>
          <w:trHeight w:val="297"/>
        </w:trPr>
        <w:tc>
          <w:tcPr>
            <w:tcW w:w="10137" w:type="dxa"/>
            <w:tcBorders>
              <w:bottom w:val="single" w:sz="4" w:space="0" w:color="auto"/>
            </w:tcBorders>
            <w:tcMar>
              <w:top w:w="57" w:type="dxa"/>
              <w:bottom w:w="57" w:type="dxa"/>
            </w:tcMar>
          </w:tcPr>
          <w:p w:rsidR="00D6412A" w:rsidRPr="008F2FBC" w:rsidRDefault="00D6412A" w:rsidP="0048291A">
            <w:pPr>
              <w:rPr>
                <w:rFonts w:cs="Arial"/>
                <w:b/>
              </w:rPr>
            </w:pPr>
            <w:r w:rsidRPr="008F2FBC">
              <w:rPr>
                <w:rFonts w:cs="Arial"/>
                <w:b/>
                <w:sz w:val="28"/>
                <w:szCs w:val="28"/>
              </w:rPr>
              <w:t>3</w:t>
            </w:r>
            <w:r>
              <w:rPr>
                <w:rFonts w:cs="Arial"/>
                <w:b/>
                <w:sz w:val="28"/>
                <w:szCs w:val="28"/>
              </w:rPr>
              <w:t>.</w:t>
            </w:r>
            <w:r w:rsidRPr="008F2FBC">
              <w:rPr>
                <w:rFonts w:cs="Arial"/>
                <w:b/>
                <w:sz w:val="28"/>
                <w:szCs w:val="28"/>
              </w:rPr>
              <w:t xml:space="preserve"> </w:t>
            </w:r>
            <w:r w:rsidRPr="008F2FBC">
              <w:rPr>
                <w:rFonts w:cs="Arial"/>
                <w:b/>
              </w:rPr>
              <w:t>All staff are expected to maintain high standards of customer care in the context of the City council’s Core Values, to uphold the Equality and Diversity Policy and health and safety standards and to participate in training activities necessary to their post.</w:t>
            </w:r>
          </w:p>
        </w:tc>
      </w:tr>
      <w:tr w:rsidR="00D6412A" w:rsidRPr="008F2FBC" w:rsidTr="0048291A">
        <w:trPr>
          <w:trHeight w:val="185"/>
        </w:trPr>
        <w:tc>
          <w:tcPr>
            <w:tcW w:w="10137" w:type="dxa"/>
            <w:tcBorders>
              <w:left w:val="nil"/>
              <w:right w:val="nil"/>
            </w:tcBorders>
            <w:tcMar>
              <w:top w:w="57" w:type="dxa"/>
              <w:bottom w:w="57" w:type="dxa"/>
            </w:tcMar>
          </w:tcPr>
          <w:p w:rsidR="00D6412A" w:rsidRPr="004C5899" w:rsidRDefault="00D6412A" w:rsidP="0048291A">
            <w:pPr>
              <w:rPr>
                <w:rFonts w:cs="Arial"/>
                <w:b/>
                <w:sz w:val="16"/>
                <w:szCs w:val="16"/>
              </w:rPr>
            </w:pPr>
          </w:p>
        </w:tc>
      </w:tr>
      <w:tr w:rsidR="00D6412A" w:rsidRPr="008F2FBC" w:rsidTr="0048291A">
        <w:trPr>
          <w:trHeight w:val="297"/>
        </w:trPr>
        <w:tc>
          <w:tcPr>
            <w:tcW w:w="10137" w:type="dxa"/>
            <w:tcBorders>
              <w:bottom w:val="single" w:sz="4" w:space="0" w:color="auto"/>
            </w:tcBorders>
            <w:tcMar>
              <w:top w:w="57" w:type="dxa"/>
              <w:bottom w:w="57" w:type="dxa"/>
            </w:tcMar>
          </w:tcPr>
          <w:p w:rsidR="00D6412A" w:rsidRPr="008F2FBC" w:rsidRDefault="00D6412A" w:rsidP="0048291A">
            <w:pPr>
              <w:jc w:val="both"/>
              <w:rPr>
                <w:rFonts w:cs="Arial"/>
                <w:b/>
                <w:sz w:val="28"/>
                <w:szCs w:val="28"/>
              </w:rPr>
            </w:pPr>
            <w:r w:rsidRPr="00A51C61">
              <w:rPr>
                <w:b/>
                <w:sz w:val="28"/>
                <w:szCs w:val="28"/>
              </w:rPr>
              <w:t>4</w:t>
            </w:r>
            <w:r>
              <w:rPr>
                <w:b/>
                <w:sz w:val="28"/>
                <w:szCs w:val="28"/>
              </w:rPr>
              <w:t>.</w:t>
            </w:r>
            <w:r w:rsidRPr="00CB071A">
              <w:rPr>
                <w:b/>
              </w:rPr>
              <w:t xml:space="preserve"> All staff are expected to abide by the obligations set out in the Information Security Policy, IT Acceptable Use Policy and Code of Conduct in order to uphold Nottingham City Council standards in relation to the creation, management, storage and transmission of information. </w:t>
            </w:r>
            <w:r w:rsidRPr="00CB071A">
              <w:rPr>
                <w:b/>
                <w:szCs w:val="22"/>
              </w:rPr>
              <w:t xml:space="preserve">Information must be treated in confidence and only be used for the purposes for which it has been gathered and should not be shared except </w:t>
            </w:r>
            <w:r w:rsidRPr="00CB071A">
              <w:rPr>
                <w:b/>
                <w:szCs w:val="22"/>
              </w:rPr>
              <w:lastRenderedPageBreak/>
              <w:t>where authorised to do so. It must not be used for personal gain or benefit, nor should it be passed on to third parties who might use it in such a way</w:t>
            </w:r>
            <w:r>
              <w:rPr>
                <w:b/>
                <w:szCs w:val="22"/>
              </w:rPr>
              <w:t>.</w:t>
            </w:r>
            <w:r w:rsidRPr="00CB071A">
              <w:rPr>
                <w:b/>
              </w:rPr>
              <w:t xml:space="preserve"> All staff are expected to uphold the City Council obligations in relation to current legislation including the Data Protection Act and Freedom of Information Act. </w:t>
            </w:r>
          </w:p>
        </w:tc>
      </w:tr>
      <w:tr w:rsidR="00D6412A" w:rsidRPr="008F2FBC" w:rsidTr="0048291A">
        <w:trPr>
          <w:trHeight w:val="213"/>
        </w:trPr>
        <w:tc>
          <w:tcPr>
            <w:tcW w:w="10137" w:type="dxa"/>
            <w:tcBorders>
              <w:left w:val="nil"/>
              <w:right w:val="nil"/>
            </w:tcBorders>
            <w:tcMar>
              <w:top w:w="57" w:type="dxa"/>
              <w:bottom w:w="57" w:type="dxa"/>
            </w:tcMar>
          </w:tcPr>
          <w:p w:rsidR="00D6412A" w:rsidRPr="004C5899" w:rsidRDefault="00D6412A" w:rsidP="0048291A">
            <w:pPr>
              <w:rPr>
                <w:rFonts w:cs="Arial"/>
                <w:b/>
                <w:sz w:val="16"/>
                <w:szCs w:val="16"/>
              </w:rPr>
            </w:pPr>
          </w:p>
        </w:tc>
      </w:tr>
      <w:tr w:rsidR="00D6412A" w:rsidRPr="008F2FBC" w:rsidTr="0048291A">
        <w:trPr>
          <w:trHeight w:val="297"/>
        </w:trPr>
        <w:tc>
          <w:tcPr>
            <w:tcW w:w="10137" w:type="dxa"/>
            <w:tcMar>
              <w:top w:w="57" w:type="dxa"/>
              <w:bottom w:w="57" w:type="dxa"/>
            </w:tcMar>
          </w:tcPr>
          <w:p w:rsidR="00D6412A" w:rsidRPr="008F2FBC" w:rsidRDefault="00D6412A" w:rsidP="0048291A">
            <w:pPr>
              <w:rPr>
                <w:rFonts w:cs="Arial"/>
                <w:b/>
              </w:rPr>
            </w:pPr>
            <w:r>
              <w:rPr>
                <w:rFonts w:cs="Arial"/>
                <w:b/>
                <w:sz w:val="28"/>
                <w:szCs w:val="28"/>
              </w:rPr>
              <w:t>5.</w:t>
            </w:r>
            <w:r w:rsidRPr="008F2FBC">
              <w:rPr>
                <w:rFonts w:cs="Arial"/>
                <w:b/>
                <w:sz w:val="28"/>
                <w:szCs w:val="28"/>
              </w:rPr>
              <w:t xml:space="preserve"> </w:t>
            </w:r>
            <w:r w:rsidRPr="008F2FBC">
              <w:rPr>
                <w:rFonts w:cs="Arial"/>
                <w:b/>
              </w:rPr>
              <w:t>This is not a complete statement of all duties and responsibilities of this post.  The post holder may be required to carry out any other duties as directed by a supervising officer, the responsibility level of any other duties should not exceed those outlined above.</w:t>
            </w:r>
          </w:p>
        </w:tc>
      </w:tr>
      <w:tr w:rsidR="00D6412A" w:rsidRPr="008F2FBC" w:rsidTr="0048291A">
        <w:tc>
          <w:tcPr>
            <w:tcW w:w="10137" w:type="dxa"/>
            <w:tcBorders>
              <w:top w:val="single" w:sz="4" w:space="0" w:color="auto"/>
              <w:left w:val="nil"/>
              <w:bottom w:val="single" w:sz="4" w:space="0" w:color="auto"/>
              <w:right w:val="nil"/>
            </w:tcBorders>
            <w:tcMar>
              <w:top w:w="57" w:type="dxa"/>
              <w:bottom w:w="57" w:type="dxa"/>
            </w:tcMar>
          </w:tcPr>
          <w:p w:rsidR="00D6412A" w:rsidRPr="008F2FBC" w:rsidRDefault="00D6412A" w:rsidP="0048291A">
            <w:pPr>
              <w:rPr>
                <w:rFonts w:cs="Arial"/>
                <w:sz w:val="12"/>
                <w:szCs w:val="12"/>
              </w:rPr>
            </w:pPr>
          </w:p>
          <w:p w:rsidR="00D6412A" w:rsidRPr="008F2FBC" w:rsidRDefault="00D6412A" w:rsidP="0048291A">
            <w:pPr>
              <w:rPr>
                <w:rFonts w:cs="Arial"/>
                <w:sz w:val="12"/>
                <w:szCs w:val="12"/>
              </w:rPr>
            </w:pPr>
          </w:p>
        </w:tc>
      </w:tr>
      <w:tr w:rsidR="00D6412A" w:rsidRPr="008F2FBC" w:rsidTr="0048291A">
        <w:trPr>
          <w:trHeight w:val="297"/>
        </w:trPr>
        <w:tc>
          <w:tcPr>
            <w:tcW w:w="10137" w:type="dxa"/>
            <w:tcBorders>
              <w:bottom w:val="single" w:sz="4" w:space="0" w:color="auto"/>
            </w:tcBorders>
            <w:tcMar>
              <w:top w:w="57" w:type="dxa"/>
              <w:bottom w:w="57" w:type="dxa"/>
            </w:tcMar>
          </w:tcPr>
          <w:p w:rsidR="00D6412A" w:rsidRPr="008F2FBC" w:rsidRDefault="00D6412A" w:rsidP="0048291A">
            <w:pPr>
              <w:rPr>
                <w:rFonts w:cs="Arial"/>
                <w:b/>
              </w:rPr>
            </w:pPr>
            <w:r w:rsidRPr="008F2FBC">
              <w:rPr>
                <w:rFonts w:cs="Arial"/>
                <w:b/>
                <w:sz w:val="28"/>
                <w:szCs w:val="28"/>
              </w:rPr>
              <w:t xml:space="preserve">6. </w:t>
            </w:r>
            <w:r w:rsidRPr="008F2FBC">
              <w:rPr>
                <w:rFonts w:cs="Arial"/>
                <w:b/>
              </w:rPr>
              <w:t>Numbers and grades of any staff supervised by the post holder:</w:t>
            </w:r>
          </w:p>
        </w:tc>
      </w:tr>
      <w:tr w:rsidR="00D6412A" w:rsidRPr="008F2FBC" w:rsidTr="0048291A">
        <w:trPr>
          <w:trHeight w:val="297"/>
        </w:trPr>
        <w:tc>
          <w:tcPr>
            <w:tcW w:w="10137" w:type="dxa"/>
            <w:tcBorders>
              <w:left w:val="nil"/>
              <w:bottom w:val="nil"/>
              <w:right w:val="nil"/>
            </w:tcBorders>
            <w:tcMar>
              <w:top w:w="57" w:type="dxa"/>
              <w:bottom w:w="57" w:type="dxa"/>
            </w:tcMar>
          </w:tcPr>
          <w:p w:rsidR="00D6412A" w:rsidRPr="008F2FBC" w:rsidRDefault="00D6412A" w:rsidP="0048291A">
            <w:pPr>
              <w:rPr>
                <w:rFonts w:cs="Arial"/>
                <w:b/>
              </w:rPr>
            </w:pPr>
            <w:r>
              <w:rPr>
                <w:rFonts w:cs="Arial"/>
              </w:rPr>
              <w:t>None (although post holder may allocate and oversee the work of lower graded posts.)</w:t>
            </w:r>
          </w:p>
        </w:tc>
      </w:tr>
      <w:tr w:rsidR="00D6412A" w:rsidRPr="008F2FBC" w:rsidTr="0048291A">
        <w:tc>
          <w:tcPr>
            <w:tcW w:w="10137" w:type="dxa"/>
            <w:tcBorders>
              <w:top w:val="nil"/>
              <w:left w:val="nil"/>
              <w:bottom w:val="single" w:sz="4" w:space="0" w:color="auto"/>
              <w:right w:val="nil"/>
            </w:tcBorders>
            <w:tcMar>
              <w:top w:w="57" w:type="dxa"/>
              <w:bottom w:w="57" w:type="dxa"/>
            </w:tcMar>
          </w:tcPr>
          <w:p w:rsidR="00D6412A" w:rsidRPr="008F2FBC" w:rsidRDefault="00D6412A" w:rsidP="0048291A">
            <w:pPr>
              <w:rPr>
                <w:rFonts w:cs="Arial"/>
                <w:sz w:val="12"/>
                <w:szCs w:val="12"/>
              </w:rPr>
            </w:pPr>
          </w:p>
        </w:tc>
      </w:tr>
      <w:tr w:rsidR="00D6412A" w:rsidRPr="008F2FBC" w:rsidTr="0048291A">
        <w:trPr>
          <w:trHeight w:val="297"/>
        </w:trPr>
        <w:tc>
          <w:tcPr>
            <w:tcW w:w="10137" w:type="dxa"/>
            <w:tcMar>
              <w:top w:w="57" w:type="dxa"/>
              <w:bottom w:w="57" w:type="dxa"/>
            </w:tcMar>
          </w:tcPr>
          <w:p w:rsidR="00D6412A" w:rsidRPr="008F2FBC" w:rsidRDefault="00D6412A" w:rsidP="0048291A">
            <w:pPr>
              <w:rPr>
                <w:rFonts w:cs="Arial"/>
                <w:b/>
              </w:rPr>
            </w:pPr>
            <w:r w:rsidRPr="008F2FBC">
              <w:rPr>
                <w:rFonts w:cs="Arial"/>
                <w:b/>
                <w:sz w:val="28"/>
                <w:szCs w:val="28"/>
              </w:rPr>
              <w:t xml:space="preserve">7. </w:t>
            </w:r>
            <w:r w:rsidRPr="008F2FBC">
              <w:rPr>
                <w:rFonts w:cs="Arial"/>
                <w:b/>
              </w:rPr>
              <w:t xml:space="preserve">Post holder’s immediate supervisor: </w:t>
            </w:r>
            <w:r>
              <w:rPr>
                <w:rFonts w:cs="Arial"/>
              </w:rPr>
              <w:t xml:space="preserve">Various </w:t>
            </w:r>
          </w:p>
        </w:tc>
      </w:tr>
      <w:tr w:rsidR="00D6412A" w:rsidRPr="008F2FBC" w:rsidTr="0048291A">
        <w:trPr>
          <w:trHeight w:val="454"/>
        </w:trPr>
        <w:tc>
          <w:tcPr>
            <w:tcW w:w="10137" w:type="dxa"/>
            <w:tcBorders>
              <w:top w:val="single" w:sz="4" w:space="0" w:color="auto"/>
              <w:left w:val="nil"/>
              <w:bottom w:val="nil"/>
              <w:right w:val="nil"/>
            </w:tcBorders>
            <w:tcMar>
              <w:top w:w="57" w:type="dxa"/>
              <w:bottom w:w="57" w:type="dxa"/>
            </w:tcMar>
          </w:tcPr>
          <w:p w:rsidR="00D6412A" w:rsidRPr="008F2FBC" w:rsidRDefault="00D6412A" w:rsidP="0048291A">
            <w:pPr>
              <w:rPr>
                <w:rFonts w:cs="Arial"/>
              </w:rPr>
            </w:pPr>
          </w:p>
        </w:tc>
      </w:tr>
      <w:tr w:rsidR="00D6412A" w:rsidRPr="008F2FBC" w:rsidTr="0048291A">
        <w:trPr>
          <w:trHeight w:val="297"/>
        </w:trPr>
        <w:tc>
          <w:tcPr>
            <w:tcW w:w="10137" w:type="dxa"/>
            <w:tcBorders>
              <w:top w:val="nil"/>
              <w:left w:val="nil"/>
              <w:bottom w:val="nil"/>
              <w:right w:val="nil"/>
            </w:tcBorders>
            <w:tcMar>
              <w:top w:w="57" w:type="dxa"/>
              <w:bottom w:w="57" w:type="dxa"/>
            </w:tcMar>
          </w:tcPr>
          <w:p w:rsidR="00D6412A" w:rsidRPr="008F2FBC" w:rsidRDefault="00D6412A" w:rsidP="0048291A">
            <w:pPr>
              <w:rPr>
                <w:rFonts w:cs="Arial"/>
                <w:b/>
              </w:rPr>
            </w:pPr>
          </w:p>
          <w:p w:rsidR="00D6412A" w:rsidRPr="008F2FBC" w:rsidRDefault="00D6412A" w:rsidP="0048291A">
            <w:pPr>
              <w:rPr>
                <w:rFonts w:cs="Arial"/>
                <w:b/>
              </w:rPr>
            </w:pPr>
            <w:r w:rsidRPr="008F2FBC">
              <w:rPr>
                <w:rFonts w:cs="Arial"/>
                <w:b/>
              </w:rPr>
              <w:t xml:space="preserve">Prepared by/author: </w:t>
            </w:r>
            <w:r>
              <w:rPr>
                <w:rFonts w:cs="Arial"/>
              </w:rPr>
              <w:t xml:space="preserve">Kirsty Spencer </w:t>
            </w:r>
            <w:r w:rsidRPr="008F2FBC">
              <w:rPr>
                <w:rFonts w:cs="Arial"/>
                <w:b/>
              </w:rPr>
              <w:tab/>
            </w:r>
            <w:r w:rsidRPr="008F2FBC">
              <w:rPr>
                <w:rFonts w:cs="Arial"/>
                <w:b/>
              </w:rPr>
              <w:tab/>
              <w:t xml:space="preserve">Date: </w:t>
            </w:r>
            <w:r>
              <w:rPr>
                <w:rFonts w:cs="Arial"/>
              </w:rPr>
              <w:t>06/08/19</w:t>
            </w:r>
          </w:p>
        </w:tc>
      </w:tr>
      <w:tr w:rsidR="00D6412A" w:rsidRPr="008F2FBC" w:rsidTr="0048291A">
        <w:trPr>
          <w:trHeight w:val="297"/>
        </w:trPr>
        <w:tc>
          <w:tcPr>
            <w:tcW w:w="10137" w:type="dxa"/>
            <w:tcBorders>
              <w:top w:val="nil"/>
              <w:left w:val="nil"/>
              <w:bottom w:val="nil"/>
              <w:right w:val="nil"/>
            </w:tcBorders>
            <w:tcMar>
              <w:top w:w="57" w:type="dxa"/>
              <w:bottom w:w="57" w:type="dxa"/>
            </w:tcMar>
          </w:tcPr>
          <w:p w:rsidR="00D6412A" w:rsidRPr="008F2FBC" w:rsidRDefault="00D6412A" w:rsidP="0048291A">
            <w:pPr>
              <w:rPr>
                <w:rFonts w:cs="Arial"/>
                <w:b/>
              </w:rPr>
            </w:pPr>
            <w:r w:rsidRPr="008F2FBC">
              <w:rPr>
                <w:rFonts w:cs="Arial"/>
                <w:b/>
              </w:rPr>
              <w:t xml:space="preserve">Job title: </w:t>
            </w:r>
            <w:r>
              <w:rPr>
                <w:rFonts w:cs="Arial"/>
              </w:rPr>
              <w:t>HR Delivery Manager</w:t>
            </w:r>
          </w:p>
        </w:tc>
      </w:tr>
    </w:tbl>
    <w:p w:rsidR="00D6412A" w:rsidRPr="005C01BE" w:rsidRDefault="00D6412A" w:rsidP="00D6412A">
      <w:pPr>
        <w:rPr>
          <w:rFonts w:cs="Arial"/>
          <w:sz w:val="2"/>
          <w:szCs w:val="2"/>
        </w:rPr>
      </w:pPr>
    </w:p>
    <w:p w:rsidR="00D6412A" w:rsidRDefault="00D6412A" w:rsidP="00D6412A"/>
    <w:tbl>
      <w:tblPr>
        <w:tblW w:w="10137" w:type="dxa"/>
        <w:tblBorders>
          <w:top w:val="dashSmallGap" w:sz="12" w:space="0" w:color="auto"/>
        </w:tblBorders>
        <w:tblLook w:val="01E0" w:firstRow="1" w:lastRow="1" w:firstColumn="1" w:lastColumn="1" w:noHBand="0" w:noVBand="0"/>
      </w:tblPr>
      <w:tblGrid>
        <w:gridCol w:w="10137"/>
      </w:tblGrid>
      <w:tr w:rsidR="00D6412A" w:rsidRPr="008F2FBC" w:rsidTr="0048291A">
        <w:trPr>
          <w:trHeight w:val="297"/>
        </w:trPr>
        <w:tc>
          <w:tcPr>
            <w:tcW w:w="10137" w:type="dxa"/>
            <w:tcMar>
              <w:top w:w="57" w:type="dxa"/>
              <w:bottom w:w="57" w:type="dxa"/>
            </w:tcMar>
          </w:tcPr>
          <w:p w:rsidR="00D6412A" w:rsidRPr="008F2FBC" w:rsidRDefault="00D6412A" w:rsidP="0048291A">
            <w:pPr>
              <w:rPr>
                <w:rFonts w:cs="Arial"/>
                <w:sz w:val="17"/>
                <w:szCs w:val="17"/>
              </w:rPr>
            </w:pPr>
            <w:r>
              <w:br w:type="page"/>
            </w:r>
            <w:r w:rsidRPr="008F2FBC">
              <w:rPr>
                <w:rFonts w:cs="Arial"/>
                <w:b/>
                <w:sz w:val="17"/>
                <w:szCs w:val="17"/>
              </w:rPr>
              <w:t>Note:</w:t>
            </w:r>
            <w:r w:rsidRPr="008F2FBC">
              <w:rPr>
                <w:rFonts w:cs="Arial"/>
                <w:sz w:val="17"/>
                <w:szCs w:val="17"/>
              </w:rPr>
              <w:t xml:space="preserve"> This section should only be included in job descriptions issued to employees and should not be sent to all job applicants.</w:t>
            </w:r>
          </w:p>
          <w:p w:rsidR="00D6412A" w:rsidRPr="008F2FBC" w:rsidRDefault="00D6412A" w:rsidP="0048291A">
            <w:pPr>
              <w:rPr>
                <w:rFonts w:cs="Arial"/>
              </w:rPr>
            </w:pPr>
          </w:p>
          <w:p w:rsidR="00D6412A" w:rsidRPr="008F2FBC" w:rsidRDefault="00D6412A" w:rsidP="0048291A">
            <w:pPr>
              <w:rPr>
                <w:rFonts w:cs="Arial"/>
              </w:rPr>
            </w:pPr>
          </w:p>
          <w:p w:rsidR="00D6412A" w:rsidRPr="008F2FBC" w:rsidRDefault="00D6412A" w:rsidP="0048291A">
            <w:pPr>
              <w:rPr>
                <w:rFonts w:cs="Arial"/>
              </w:rPr>
            </w:pPr>
            <w:r w:rsidRPr="008F2FBC">
              <w:rPr>
                <w:rFonts w:cs="Arial"/>
              </w:rPr>
              <w:t>I understand and accept the job duties and responsibilities contained in this job description.</w:t>
            </w:r>
          </w:p>
          <w:p w:rsidR="00D6412A" w:rsidRPr="008F2FBC" w:rsidRDefault="00D6412A" w:rsidP="0048291A">
            <w:pPr>
              <w:rPr>
                <w:rFonts w:cs="Arial"/>
              </w:rPr>
            </w:pPr>
          </w:p>
          <w:p w:rsidR="00D6412A" w:rsidRPr="008F2FBC" w:rsidRDefault="00D6412A" w:rsidP="0048291A">
            <w:pPr>
              <w:rPr>
                <w:rFonts w:cs="Arial"/>
              </w:rPr>
            </w:pPr>
          </w:p>
          <w:p w:rsidR="00D6412A" w:rsidRPr="008F2FBC" w:rsidRDefault="00D6412A" w:rsidP="0048291A">
            <w:pPr>
              <w:rPr>
                <w:rFonts w:cs="Arial"/>
              </w:rPr>
            </w:pPr>
          </w:p>
          <w:p w:rsidR="00D6412A" w:rsidRPr="008F2FBC" w:rsidRDefault="00D6412A" w:rsidP="0048291A">
            <w:pPr>
              <w:rPr>
                <w:rFonts w:cs="Arial"/>
                <w:b/>
                <w:sz w:val="20"/>
                <w:szCs w:val="20"/>
              </w:rPr>
            </w:pPr>
            <w:r w:rsidRPr="008F2FBC">
              <w:rPr>
                <w:rFonts w:cs="Arial"/>
                <w:b/>
                <w:noProof/>
                <w:sz w:val="17"/>
                <w:szCs w:val="17"/>
                <w:lang w:eastAsia="en-GB"/>
              </w:rPr>
              <mc:AlternateContent>
                <mc:Choice Requires="wps">
                  <w:drawing>
                    <wp:anchor distT="0" distB="0" distL="114300" distR="114300" simplePos="0" relativeHeight="251664384" behindDoc="0" locked="1" layoutInCell="1" allowOverlap="1">
                      <wp:simplePos x="0" y="0"/>
                      <wp:positionH relativeFrom="column">
                        <wp:posOffset>4547235</wp:posOffset>
                      </wp:positionH>
                      <wp:positionV relativeFrom="paragraph">
                        <wp:posOffset>127000</wp:posOffset>
                      </wp:positionV>
                      <wp:extent cx="1727835" cy="0"/>
                      <wp:effectExtent l="9525" t="9525" r="15240" b="9525"/>
                      <wp:wrapNone/>
                      <wp:docPr id="6" name="Straight Connector 6" title="Text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C2117" id="Straight Connector 6" o:spid="_x0000_s1026" alt="Title: Text line"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05pt,10pt" to="494.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" strokeweight="1pt">
                      <v:stroke dashstyle="1 1"/>
                      <w10:anchorlock/>
                    </v:line>
                  </w:pict>
                </mc:Fallback>
              </mc:AlternateContent>
            </w:r>
            <w:r w:rsidRPr="008F2FBC">
              <w:rPr>
                <w:rFonts w:cs="Arial"/>
                <w:b/>
                <w:noProof/>
                <w:sz w:val="17"/>
                <w:szCs w:val="17"/>
                <w:lang w:eastAsia="en-GB"/>
              </w:rPr>
              <mc:AlternateContent>
                <mc:Choice Requires="wps">
                  <w:drawing>
                    <wp:anchor distT="0" distB="0" distL="114300" distR="114300" simplePos="0" relativeHeight="251663360" behindDoc="0" locked="1" layoutInCell="1" allowOverlap="1">
                      <wp:simplePos x="0" y="0"/>
                      <wp:positionH relativeFrom="column">
                        <wp:posOffset>795020</wp:posOffset>
                      </wp:positionH>
                      <wp:positionV relativeFrom="paragraph">
                        <wp:posOffset>127000</wp:posOffset>
                      </wp:positionV>
                      <wp:extent cx="3048000" cy="0"/>
                      <wp:effectExtent l="10160" t="9525" r="8890" b="9525"/>
                      <wp:wrapNone/>
                      <wp:docPr id="5" name="Straight Connector 5" title="Text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36850" id="Straight Connector 5" o:spid="_x0000_s1026" alt="Title: Text line"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10pt" to="302.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" strokeweight="1pt">
                      <v:stroke dashstyle="1 1"/>
                      <w10:anchorlock/>
                    </v:line>
                  </w:pict>
                </mc:Fallback>
              </mc:AlternateContent>
            </w:r>
            <w:r w:rsidRPr="008F2FBC">
              <w:rPr>
                <w:rFonts w:cs="Arial"/>
                <w:b/>
              </w:rPr>
              <w:t>Signature:</w:t>
            </w:r>
            <w:r w:rsidRPr="008F2FBC">
              <w:rPr>
                <w:rFonts w:cs="Arial"/>
                <w:b/>
              </w:rPr>
              <w:tab/>
            </w:r>
            <w:r w:rsidRPr="008F2FBC">
              <w:rPr>
                <w:rFonts w:cs="Arial"/>
                <w:b/>
              </w:rPr>
              <w:tab/>
            </w:r>
            <w:r w:rsidRPr="008F2FBC">
              <w:rPr>
                <w:rFonts w:cs="Arial"/>
                <w:b/>
              </w:rPr>
              <w:tab/>
            </w:r>
            <w:r w:rsidRPr="008F2FBC">
              <w:rPr>
                <w:rFonts w:cs="Arial"/>
                <w:b/>
              </w:rPr>
              <w:tab/>
            </w:r>
            <w:r w:rsidRPr="008F2FBC">
              <w:rPr>
                <w:rFonts w:cs="Arial"/>
                <w:b/>
              </w:rPr>
              <w:tab/>
            </w:r>
            <w:r w:rsidRPr="008F2FBC">
              <w:rPr>
                <w:rFonts w:cs="Arial"/>
                <w:b/>
              </w:rPr>
              <w:tab/>
            </w:r>
            <w:r w:rsidRPr="008F2FBC">
              <w:rPr>
                <w:rFonts w:cs="Arial"/>
                <w:b/>
              </w:rPr>
              <w:tab/>
            </w:r>
            <w:r w:rsidRPr="008F2FBC">
              <w:rPr>
                <w:rFonts w:cs="Arial"/>
                <w:b/>
              </w:rPr>
              <w:tab/>
              <w:t>Date:</w:t>
            </w:r>
          </w:p>
        </w:tc>
      </w:tr>
    </w:tbl>
    <w:p w:rsidR="000F4201" w:rsidRDefault="000F4201" w:rsidP="00DF02D7">
      <w:pPr>
        <w:pageBreakBefore/>
        <w:ind w:left="-113"/>
        <w:outlineLvl w:val="0"/>
        <w:rPr>
          <w:rFonts w:cs="Arial"/>
          <w:b/>
          <w:spacing w:val="-20"/>
          <w:sz w:val="44"/>
          <w:szCs w:val="44"/>
        </w:rPr>
      </w:pPr>
      <w:r>
        <w:rPr>
          <w:rFonts w:cs="Arial"/>
          <w:b/>
          <w:spacing w:val="-20"/>
          <w:sz w:val="44"/>
          <w:szCs w:val="44"/>
        </w:rPr>
        <w:lastRenderedPageBreak/>
        <w:t>Person specification</w:t>
      </w:r>
    </w:p>
    <w:p w:rsidR="000F4201" w:rsidRDefault="000F4201">
      <w:pPr>
        <w:ind w:left="-113"/>
        <w:rPr>
          <w:rFonts w:cs="Arial"/>
          <w:b/>
          <w:spacing w:val="-20"/>
          <w:sz w:val="12"/>
          <w:szCs w:val="12"/>
        </w:rPr>
      </w:pPr>
    </w:p>
    <w:p w:rsidR="000F4201" w:rsidRDefault="000F4201">
      <w:pPr>
        <w:ind w:left="-113"/>
        <w:rPr>
          <w:rFonts w:cs="Arial"/>
          <w:b/>
          <w:spacing w:val="-20"/>
          <w:sz w:val="12"/>
          <w:szCs w:val="12"/>
        </w:rPr>
      </w:pPr>
    </w:p>
    <w:p w:rsidR="000F4201" w:rsidRDefault="000F4201">
      <w:pPr>
        <w:ind w:left="-113"/>
        <w:rPr>
          <w:rFonts w:cs="Arial"/>
          <w:b/>
          <w:spacing w:val="-20"/>
          <w:sz w:val="12"/>
          <w:szCs w:val="12"/>
        </w:rPr>
      </w:pPr>
    </w:p>
    <w:p w:rsidR="000F4201" w:rsidRDefault="000F4201">
      <w:pPr>
        <w:ind w:left="-113"/>
        <w:rPr>
          <w:rFonts w:cs="Arial"/>
          <w:b/>
          <w:spacing w:val="-20"/>
          <w:sz w:val="12"/>
          <w:szCs w:val="12"/>
        </w:rPr>
      </w:pPr>
    </w:p>
    <w:p w:rsidR="000F4201" w:rsidRDefault="000F4201">
      <w:pPr>
        <w:ind w:left="-113"/>
        <w:rPr>
          <w:rFonts w:cs="Arial"/>
          <w:b/>
          <w:spacing w:val="-20"/>
          <w:sz w:val="12"/>
          <w:szCs w:val="12"/>
        </w:rPr>
      </w:pPr>
    </w:p>
    <w:p w:rsidR="000F4201" w:rsidRDefault="000F4201">
      <w:pPr>
        <w:ind w:left="-113"/>
        <w:rPr>
          <w:rFonts w:cs="Arial"/>
          <w:b/>
          <w:spacing w:val="-20"/>
          <w:sz w:val="12"/>
          <w:szCs w:val="12"/>
        </w:rPr>
      </w:pPr>
    </w:p>
    <w:tbl>
      <w:tblPr>
        <w:tblStyle w:val="TableGrid1"/>
        <w:tblW w:w="10137" w:type="dxa"/>
        <w:tblLayout w:type="fixed"/>
        <w:tblCellMar>
          <w:top w:w="57" w:type="dxa"/>
        </w:tblCellMar>
        <w:tblLook w:val="01E0" w:firstRow="1" w:lastRow="1" w:firstColumn="1" w:lastColumn="1" w:noHBand="0" w:noVBand="0"/>
        <w:tblCaption w:val="Job title Casual buisness officer "/>
      </w:tblPr>
      <w:tblGrid>
        <w:gridCol w:w="10137"/>
      </w:tblGrid>
      <w:tr w:rsidR="007E682B" w:rsidRPr="007E682B" w:rsidTr="00647777">
        <w:trPr>
          <w:tblHeader/>
        </w:trPr>
        <w:tc>
          <w:tcPr>
            <w:tcW w:w="10137" w:type="dxa"/>
            <w:tcBorders>
              <w:top w:val="nil"/>
              <w:bottom w:val="single" w:sz="4" w:space="0" w:color="auto"/>
            </w:tcBorders>
            <w:shd w:val="clear" w:color="auto" w:fill="000000"/>
            <w:tcMar>
              <w:top w:w="57" w:type="dxa"/>
              <w:bottom w:w="57" w:type="dxa"/>
            </w:tcMar>
          </w:tcPr>
          <w:p w:rsidR="007E682B" w:rsidRPr="007E682B" w:rsidRDefault="007E682B" w:rsidP="007E682B">
            <w:pPr>
              <w:suppressAutoHyphens w:val="0"/>
              <w:rPr>
                <w:rFonts w:cs="Arial"/>
                <w:b/>
                <w:color w:val="FFFFFF"/>
                <w:sz w:val="36"/>
                <w:szCs w:val="36"/>
                <w:lang w:eastAsia="en-GB"/>
              </w:rPr>
            </w:pPr>
            <w:r w:rsidRPr="007E682B">
              <w:rPr>
                <w:rFonts w:cs="Arial"/>
                <w:b/>
                <w:color w:val="FFFFFF"/>
                <w:sz w:val="36"/>
                <w:szCs w:val="36"/>
                <w:lang w:eastAsia="en-GB"/>
              </w:rPr>
              <w:t xml:space="preserve">Job title: </w:t>
            </w:r>
            <w:r w:rsidRPr="007E682B">
              <w:rPr>
                <w:b/>
                <w:color w:val="FFFFFF"/>
                <w:sz w:val="36"/>
                <w:szCs w:val="36"/>
                <w:lang w:eastAsia="en-GB"/>
              </w:rPr>
              <w:t xml:space="preserve">Casual Business Support Officer </w:t>
            </w:r>
          </w:p>
        </w:tc>
      </w:tr>
    </w:tbl>
    <w:p w:rsidR="007E682B" w:rsidRPr="007E682B" w:rsidRDefault="007E682B" w:rsidP="007E682B">
      <w:pPr>
        <w:suppressAutoHyphens w:val="0"/>
        <w:rPr>
          <w:rFonts w:cs="Arial"/>
          <w:b/>
          <w:color w:val="FFFFFF"/>
          <w:lang w:eastAsia="en-GB"/>
        </w:rPr>
      </w:pPr>
      <w:r w:rsidRPr="007E682B">
        <w:rPr>
          <w:rFonts w:cs="Arial"/>
          <w:b/>
          <w:noProof/>
          <w:color w:val="FFFFFF"/>
          <w:lang w:eastAsia="en-GB"/>
        </w:rPr>
        <w:drawing>
          <wp:anchor distT="0" distB="0" distL="114300" distR="114300" simplePos="0" relativeHeight="251660288" behindDoc="0" locked="1" layoutInCell="1" allowOverlap="1" wp14:anchorId="462E1324" wp14:editId="70A128D6">
            <wp:simplePos x="0" y="0"/>
            <wp:positionH relativeFrom="margin">
              <wp:posOffset>4927600</wp:posOffset>
            </wp:positionH>
            <wp:positionV relativeFrom="margin">
              <wp:posOffset>0</wp:posOffset>
            </wp:positionV>
            <wp:extent cx="1440180" cy="475615"/>
            <wp:effectExtent l="0" t="0" r="7620" b="635"/>
            <wp:wrapSquare wrapText="bothSides"/>
            <wp:docPr id="4" name="Picture 4" descr="NCC6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C6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180" cy="4756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1"/>
        <w:tblW w:w="10137" w:type="dxa"/>
        <w:tblInd w:w="-108" w:type="dxa"/>
        <w:tblLayout w:type="fixed"/>
        <w:tblCellMar>
          <w:top w:w="57" w:type="dxa"/>
        </w:tblCellMar>
        <w:tblLook w:val="01E0" w:firstRow="1" w:lastRow="1" w:firstColumn="1" w:lastColumn="1" w:noHBand="0" w:noVBand="0"/>
        <w:tblCaption w:val="Table describing critera needed for role"/>
      </w:tblPr>
      <w:tblGrid>
        <w:gridCol w:w="2258"/>
        <w:gridCol w:w="5614"/>
        <w:gridCol w:w="453"/>
        <w:gridCol w:w="453"/>
        <w:gridCol w:w="453"/>
        <w:gridCol w:w="453"/>
        <w:gridCol w:w="453"/>
      </w:tblGrid>
      <w:tr w:rsidR="007E682B" w:rsidRPr="007E682B" w:rsidTr="00647777">
        <w:trPr>
          <w:trHeight w:val="20"/>
          <w:tblHeader/>
        </w:trPr>
        <w:tc>
          <w:tcPr>
            <w:tcW w:w="10137" w:type="dxa"/>
            <w:gridSpan w:val="7"/>
            <w:tcBorders>
              <w:top w:val="nil"/>
              <w:left w:val="nil"/>
              <w:bottom w:val="nil"/>
              <w:right w:val="nil"/>
            </w:tcBorders>
            <w:tcMar>
              <w:top w:w="57" w:type="dxa"/>
              <w:left w:w="0" w:type="dxa"/>
              <w:bottom w:w="57" w:type="dxa"/>
            </w:tcMar>
          </w:tcPr>
          <w:p w:rsidR="007E682B" w:rsidRPr="007E682B" w:rsidRDefault="007E682B" w:rsidP="007E682B">
            <w:pPr>
              <w:suppressAutoHyphens w:val="0"/>
              <w:spacing w:line="320" w:lineRule="atLeast"/>
              <w:rPr>
                <w:rFonts w:cs="Arial"/>
                <w:b/>
                <w:lang w:eastAsia="en-GB"/>
              </w:rPr>
            </w:pPr>
            <w:r w:rsidRPr="007E682B">
              <w:rPr>
                <w:rFonts w:cs="Arial"/>
                <w:b/>
                <w:lang w:eastAsia="en-GB"/>
              </w:rPr>
              <w:t xml:space="preserve">When applying for a Casual Business Support role, please demonstrate how you meet the points marked as “A” in the column below.   Guidance notes have been included to support you with the application process. </w:t>
            </w:r>
          </w:p>
          <w:p w:rsidR="007E682B" w:rsidRPr="007E682B" w:rsidRDefault="007E682B" w:rsidP="007E682B">
            <w:pPr>
              <w:suppressAutoHyphens w:val="0"/>
              <w:spacing w:line="320" w:lineRule="atLeast"/>
              <w:rPr>
                <w:rFonts w:cs="Arial"/>
                <w:lang w:eastAsia="en-GB"/>
              </w:rPr>
            </w:pPr>
            <w:r w:rsidRPr="007E682B">
              <w:rPr>
                <w:rFonts w:cs="Arial"/>
                <w:b/>
                <w:lang w:eastAsia="en-GB"/>
              </w:rPr>
              <w:t xml:space="preserve"> </w:t>
            </w:r>
          </w:p>
        </w:tc>
      </w:tr>
      <w:tr w:rsidR="007E682B" w:rsidRPr="007E682B" w:rsidTr="0048291A">
        <w:tc>
          <w:tcPr>
            <w:tcW w:w="10137" w:type="dxa"/>
            <w:gridSpan w:val="7"/>
            <w:tcBorders>
              <w:top w:val="nil"/>
              <w:left w:val="nil"/>
              <w:bottom w:val="single" w:sz="4" w:space="0" w:color="auto"/>
              <w:right w:val="nil"/>
            </w:tcBorders>
            <w:tcMar>
              <w:top w:w="57" w:type="dxa"/>
              <w:bottom w:w="57" w:type="dxa"/>
            </w:tcMar>
          </w:tcPr>
          <w:p w:rsidR="007E682B" w:rsidRPr="007E682B" w:rsidRDefault="007E682B" w:rsidP="007E682B">
            <w:pPr>
              <w:suppressAutoHyphens w:val="0"/>
              <w:rPr>
                <w:rFonts w:cs="Arial"/>
                <w:b/>
                <w:sz w:val="12"/>
                <w:szCs w:val="12"/>
                <w:lang w:eastAsia="en-GB"/>
              </w:rPr>
            </w:pPr>
          </w:p>
        </w:tc>
      </w:tr>
      <w:tr w:rsidR="007E682B" w:rsidRPr="007E682B" w:rsidTr="0048291A">
        <w:tc>
          <w:tcPr>
            <w:tcW w:w="10137" w:type="dxa"/>
            <w:gridSpan w:val="7"/>
            <w:tcBorders>
              <w:top w:val="nil"/>
              <w:left w:val="nil"/>
              <w:bottom w:val="single" w:sz="4" w:space="0" w:color="auto"/>
              <w:right w:val="nil"/>
            </w:tcBorders>
            <w:tcMar>
              <w:top w:w="57" w:type="dxa"/>
              <w:bottom w:w="57" w:type="dxa"/>
            </w:tcMar>
          </w:tcPr>
          <w:p w:rsidR="007E682B" w:rsidRPr="007E682B" w:rsidRDefault="007E682B" w:rsidP="007E682B">
            <w:pPr>
              <w:suppressAutoHyphens w:val="0"/>
              <w:rPr>
                <w:rFonts w:cs="Arial"/>
                <w:b/>
                <w:sz w:val="12"/>
                <w:szCs w:val="12"/>
                <w:lang w:eastAsia="en-GB"/>
              </w:rPr>
            </w:pPr>
          </w:p>
        </w:tc>
      </w:tr>
      <w:tr w:rsidR="007E682B" w:rsidRPr="007E682B" w:rsidTr="0048291A">
        <w:tc>
          <w:tcPr>
            <w:tcW w:w="2258" w:type="dxa"/>
            <w:vMerge w:val="restart"/>
            <w:shd w:val="clear" w:color="auto" w:fill="808080"/>
            <w:tcMar>
              <w:bottom w:w="57" w:type="dxa"/>
            </w:tcMar>
          </w:tcPr>
          <w:p w:rsidR="007E682B" w:rsidRPr="007E682B" w:rsidRDefault="007E682B" w:rsidP="007E682B">
            <w:pPr>
              <w:suppressAutoHyphens w:val="0"/>
              <w:rPr>
                <w:rFonts w:cs="Arial"/>
                <w:b/>
                <w:color w:val="FFFFFF"/>
                <w:lang w:eastAsia="en-GB"/>
              </w:rPr>
            </w:pPr>
            <w:r w:rsidRPr="007E682B">
              <w:rPr>
                <w:rFonts w:cs="Arial"/>
                <w:b/>
                <w:color w:val="FFFFFF"/>
                <w:lang w:eastAsia="en-GB"/>
              </w:rPr>
              <w:t xml:space="preserve">Areas of </w:t>
            </w:r>
          </w:p>
          <w:p w:rsidR="007E682B" w:rsidRPr="007E682B" w:rsidRDefault="00647777" w:rsidP="007E682B">
            <w:pPr>
              <w:suppressAutoHyphens w:val="0"/>
              <w:rPr>
                <w:rFonts w:cs="Arial"/>
                <w:b/>
                <w:color w:val="FFFFFF"/>
                <w:lang w:eastAsia="en-GB"/>
              </w:rPr>
            </w:pPr>
            <w:r w:rsidRPr="007E682B">
              <w:rPr>
                <w:rFonts w:cs="Arial"/>
                <w:b/>
                <w:color w:val="FFFFFF"/>
                <w:lang w:eastAsia="en-GB"/>
              </w:rPr>
              <w:t>R</w:t>
            </w:r>
            <w:r w:rsidR="007E682B" w:rsidRPr="007E682B">
              <w:rPr>
                <w:rFonts w:cs="Arial"/>
                <w:b/>
                <w:color w:val="FFFFFF"/>
                <w:lang w:eastAsia="en-GB"/>
              </w:rPr>
              <w:t>esponsibility</w:t>
            </w:r>
          </w:p>
        </w:tc>
        <w:tc>
          <w:tcPr>
            <w:tcW w:w="5614" w:type="dxa"/>
            <w:vMerge w:val="restart"/>
            <w:shd w:val="clear" w:color="auto" w:fill="808080"/>
            <w:tcMar>
              <w:top w:w="57" w:type="dxa"/>
              <w:bottom w:w="57" w:type="dxa"/>
            </w:tcMar>
          </w:tcPr>
          <w:p w:rsidR="007E682B" w:rsidRPr="007E682B" w:rsidRDefault="007E682B" w:rsidP="007E682B">
            <w:pPr>
              <w:suppressAutoHyphens w:val="0"/>
              <w:jc w:val="center"/>
              <w:rPr>
                <w:b/>
                <w:color w:val="FFFFFF"/>
                <w:lang w:eastAsia="en-GB"/>
              </w:rPr>
            </w:pPr>
            <w:r w:rsidRPr="007E682B">
              <w:rPr>
                <w:rFonts w:cs="Arial"/>
                <w:b/>
                <w:color w:val="FFFFFF"/>
                <w:lang w:eastAsia="en-GB"/>
              </w:rPr>
              <w:t>Requirements</w:t>
            </w:r>
          </w:p>
        </w:tc>
        <w:tc>
          <w:tcPr>
            <w:tcW w:w="2265" w:type="dxa"/>
            <w:gridSpan w:val="5"/>
            <w:tcBorders>
              <w:bottom w:val="single" w:sz="4" w:space="0" w:color="auto"/>
            </w:tcBorders>
            <w:shd w:val="clear" w:color="auto" w:fill="808080"/>
            <w:tcMar>
              <w:bottom w:w="57" w:type="dxa"/>
            </w:tcMar>
          </w:tcPr>
          <w:p w:rsidR="007E682B" w:rsidRPr="007E682B" w:rsidRDefault="007E682B" w:rsidP="007E682B">
            <w:pPr>
              <w:suppressAutoHyphens w:val="0"/>
              <w:rPr>
                <w:rFonts w:cs="Arial"/>
                <w:b/>
                <w:color w:val="FFFFFF"/>
                <w:lang w:eastAsia="en-GB"/>
              </w:rPr>
            </w:pPr>
            <w:r w:rsidRPr="007E682B">
              <w:rPr>
                <w:rFonts w:cs="Arial"/>
                <w:b/>
                <w:color w:val="FFFFFF"/>
                <w:lang w:eastAsia="en-GB"/>
              </w:rPr>
              <w:t>Measurement</w:t>
            </w:r>
          </w:p>
        </w:tc>
      </w:tr>
      <w:tr w:rsidR="007E682B" w:rsidRPr="007E682B" w:rsidTr="0048291A">
        <w:tc>
          <w:tcPr>
            <w:tcW w:w="2258" w:type="dxa"/>
            <w:vMerge/>
            <w:shd w:val="clear" w:color="auto" w:fill="000000"/>
            <w:tcMar>
              <w:top w:w="57" w:type="dxa"/>
              <w:bottom w:w="57" w:type="dxa"/>
            </w:tcMar>
          </w:tcPr>
          <w:p w:rsidR="007E682B" w:rsidRPr="007E682B" w:rsidRDefault="007E682B" w:rsidP="007E682B">
            <w:pPr>
              <w:suppressAutoHyphens w:val="0"/>
              <w:rPr>
                <w:rFonts w:cs="Arial"/>
                <w:lang w:eastAsia="en-GB"/>
              </w:rPr>
            </w:pPr>
          </w:p>
        </w:tc>
        <w:tc>
          <w:tcPr>
            <w:tcW w:w="5614" w:type="dxa"/>
            <w:vMerge/>
            <w:shd w:val="clear" w:color="auto" w:fill="000000"/>
            <w:tcMar>
              <w:top w:w="57" w:type="dxa"/>
              <w:bottom w:w="57" w:type="dxa"/>
            </w:tcMar>
          </w:tcPr>
          <w:p w:rsidR="007E682B" w:rsidRPr="007E682B" w:rsidRDefault="007E682B" w:rsidP="007E682B">
            <w:pPr>
              <w:suppressAutoHyphens w:val="0"/>
              <w:rPr>
                <w:rFonts w:cs="Arial"/>
                <w:lang w:eastAsia="en-GB"/>
              </w:rPr>
            </w:pPr>
          </w:p>
        </w:tc>
        <w:tc>
          <w:tcPr>
            <w:tcW w:w="453" w:type="dxa"/>
            <w:shd w:val="clear" w:color="auto" w:fill="E6E6E6"/>
            <w:tcMar>
              <w:top w:w="57" w:type="dxa"/>
              <w:bottom w:w="57" w:type="dxa"/>
            </w:tcMar>
            <w:vAlign w:val="center"/>
          </w:tcPr>
          <w:p w:rsidR="007E682B" w:rsidRPr="007E682B" w:rsidRDefault="007E682B" w:rsidP="007E682B">
            <w:pPr>
              <w:suppressAutoHyphens w:val="0"/>
              <w:jc w:val="center"/>
              <w:rPr>
                <w:rFonts w:cs="Arial"/>
                <w:b/>
                <w:lang w:eastAsia="en-GB"/>
              </w:rPr>
            </w:pPr>
            <w:r w:rsidRPr="007E682B">
              <w:rPr>
                <w:rFonts w:cs="Arial"/>
                <w:b/>
                <w:lang w:eastAsia="en-GB"/>
              </w:rPr>
              <w:t>P</w:t>
            </w:r>
          </w:p>
        </w:tc>
        <w:tc>
          <w:tcPr>
            <w:tcW w:w="453" w:type="dxa"/>
            <w:shd w:val="clear" w:color="auto" w:fill="E6E6E6"/>
            <w:tcMar>
              <w:top w:w="57" w:type="dxa"/>
              <w:bottom w:w="57" w:type="dxa"/>
            </w:tcMar>
            <w:vAlign w:val="center"/>
          </w:tcPr>
          <w:p w:rsidR="007E682B" w:rsidRPr="007E682B" w:rsidRDefault="007E682B" w:rsidP="007E682B">
            <w:pPr>
              <w:suppressAutoHyphens w:val="0"/>
              <w:jc w:val="center"/>
              <w:rPr>
                <w:rFonts w:cs="Arial"/>
                <w:b/>
                <w:lang w:eastAsia="en-GB"/>
              </w:rPr>
            </w:pPr>
            <w:r w:rsidRPr="007E682B">
              <w:rPr>
                <w:rFonts w:cs="Arial"/>
                <w:b/>
                <w:lang w:eastAsia="en-GB"/>
              </w:rPr>
              <w:t>A</w:t>
            </w:r>
          </w:p>
        </w:tc>
        <w:tc>
          <w:tcPr>
            <w:tcW w:w="453" w:type="dxa"/>
            <w:shd w:val="clear" w:color="auto" w:fill="E6E6E6"/>
            <w:tcMar>
              <w:top w:w="57" w:type="dxa"/>
              <w:bottom w:w="57" w:type="dxa"/>
            </w:tcMar>
            <w:vAlign w:val="center"/>
          </w:tcPr>
          <w:p w:rsidR="007E682B" w:rsidRPr="007E682B" w:rsidRDefault="007E682B" w:rsidP="007E682B">
            <w:pPr>
              <w:suppressAutoHyphens w:val="0"/>
              <w:jc w:val="center"/>
              <w:rPr>
                <w:rFonts w:cs="Arial"/>
                <w:b/>
                <w:lang w:eastAsia="en-GB"/>
              </w:rPr>
            </w:pPr>
            <w:r w:rsidRPr="007E682B">
              <w:rPr>
                <w:rFonts w:cs="Arial"/>
                <w:b/>
                <w:lang w:eastAsia="en-GB"/>
              </w:rPr>
              <w:t>T</w:t>
            </w:r>
          </w:p>
        </w:tc>
        <w:tc>
          <w:tcPr>
            <w:tcW w:w="453" w:type="dxa"/>
            <w:shd w:val="clear" w:color="auto" w:fill="E6E6E6"/>
            <w:tcMar>
              <w:top w:w="57" w:type="dxa"/>
              <w:bottom w:w="57" w:type="dxa"/>
            </w:tcMar>
            <w:vAlign w:val="center"/>
          </w:tcPr>
          <w:p w:rsidR="007E682B" w:rsidRPr="007E682B" w:rsidRDefault="007E682B" w:rsidP="007E682B">
            <w:pPr>
              <w:suppressAutoHyphens w:val="0"/>
              <w:jc w:val="center"/>
              <w:rPr>
                <w:rFonts w:cs="Arial"/>
                <w:b/>
                <w:lang w:eastAsia="en-GB"/>
              </w:rPr>
            </w:pPr>
            <w:r w:rsidRPr="007E682B">
              <w:rPr>
                <w:rFonts w:cs="Arial"/>
                <w:b/>
                <w:lang w:eastAsia="en-GB"/>
              </w:rPr>
              <w:t>I</w:t>
            </w:r>
          </w:p>
        </w:tc>
        <w:tc>
          <w:tcPr>
            <w:tcW w:w="453" w:type="dxa"/>
            <w:shd w:val="clear" w:color="auto" w:fill="E6E6E6"/>
            <w:tcMar>
              <w:top w:w="57" w:type="dxa"/>
              <w:bottom w:w="57" w:type="dxa"/>
            </w:tcMar>
            <w:vAlign w:val="center"/>
          </w:tcPr>
          <w:p w:rsidR="007E682B" w:rsidRPr="007E682B" w:rsidRDefault="007E682B" w:rsidP="007E682B">
            <w:pPr>
              <w:suppressAutoHyphens w:val="0"/>
              <w:jc w:val="center"/>
              <w:rPr>
                <w:rFonts w:cs="Arial"/>
                <w:b/>
                <w:lang w:eastAsia="en-GB"/>
              </w:rPr>
            </w:pPr>
            <w:r w:rsidRPr="007E682B">
              <w:rPr>
                <w:rFonts w:cs="Arial"/>
                <w:b/>
                <w:lang w:eastAsia="en-GB"/>
              </w:rPr>
              <w:t>D</w:t>
            </w:r>
          </w:p>
        </w:tc>
      </w:tr>
      <w:tr w:rsidR="007E682B" w:rsidRPr="007E682B" w:rsidTr="0048291A">
        <w:trPr>
          <w:trHeight w:val="128"/>
        </w:trPr>
        <w:tc>
          <w:tcPr>
            <w:tcW w:w="2258" w:type="dxa"/>
            <w:vMerge w:val="restart"/>
            <w:tcMar>
              <w:top w:w="57" w:type="dxa"/>
              <w:bottom w:w="57" w:type="dxa"/>
            </w:tcMar>
          </w:tcPr>
          <w:p w:rsidR="007E682B" w:rsidRPr="007E682B" w:rsidRDefault="007E682B" w:rsidP="007E682B">
            <w:pPr>
              <w:suppressAutoHyphens w:val="0"/>
              <w:jc w:val="center"/>
              <w:rPr>
                <w:rFonts w:cs="Arial"/>
                <w:b/>
                <w:lang w:eastAsia="en-GB"/>
              </w:rPr>
            </w:pPr>
            <w:r w:rsidRPr="007E682B">
              <w:rPr>
                <w:b/>
                <w:sz w:val="22"/>
                <w:szCs w:val="22"/>
                <w:lang w:eastAsia="en-GB"/>
              </w:rPr>
              <w:t>Technical</w:t>
            </w:r>
          </w:p>
        </w:tc>
        <w:tc>
          <w:tcPr>
            <w:tcW w:w="5614" w:type="dxa"/>
            <w:tcMar>
              <w:top w:w="57" w:type="dxa"/>
              <w:bottom w:w="57" w:type="dxa"/>
            </w:tcMar>
          </w:tcPr>
          <w:p w:rsidR="007E682B" w:rsidRPr="007E682B" w:rsidRDefault="007E682B" w:rsidP="007E682B">
            <w:pPr>
              <w:suppressAutoHyphens w:val="0"/>
              <w:rPr>
                <w:sz w:val="22"/>
                <w:szCs w:val="22"/>
                <w:lang w:eastAsia="en-GB"/>
              </w:rPr>
            </w:pPr>
            <w:r w:rsidRPr="007E682B">
              <w:rPr>
                <w:sz w:val="22"/>
                <w:szCs w:val="22"/>
                <w:lang w:eastAsia="en-GB"/>
              </w:rPr>
              <w:t xml:space="preserve">Experience of providing administrative and clerical support and utilising a range of office processes and systems </w:t>
            </w:r>
          </w:p>
          <w:p w:rsidR="007E682B" w:rsidRPr="007E682B" w:rsidRDefault="007E682B" w:rsidP="007E682B">
            <w:pPr>
              <w:suppressAutoHyphens w:val="0"/>
              <w:rPr>
                <w:sz w:val="22"/>
                <w:szCs w:val="22"/>
                <w:lang w:eastAsia="en-GB"/>
              </w:rPr>
            </w:pPr>
          </w:p>
          <w:p w:rsidR="007E682B" w:rsidRPr="00884208" w:rsidRDefault="007E682B" w:rsidP="007E682B">
            <w:pPr>
              <w:suppressAutoHyphens w:val="0"/>
              <w:rPr>
                <w:lang w:eastAsia="en-GB"/>
              </w:rPr>
            </w:pPr>
            <w:r w:rsidRPr="00884208">
              <w:rPr>
                <w:sz w:val="22"/>
                <w:szCs w:val="22"/>
                <w:highlight w:val="yellow"/>
                <w:lang w:eastAsia="en-GB"/>
              </w:rPr>
              <w:t xml:space="preserve">Please provide details of your office experience, including details of the range of activities you were required to undertake. </w:t>
            </w:r>
          </w:p>
        </w:tc>
        <w:tc>
          <w:tcPr>
            <w:tcW w:w="453" w:type="dxa"/>
            <w:shd w:val="clear" w:color="auto" w:fill="E6E6E6"/>
            <w:tcMar>
              <w:top w:w="57" w:type="dxa"/>
              <w:bottom w:w="57" w:type="dxa"/>
            </w:tcMar>
          </w:tcPr>
          <w:p w:rsidR="007E682B" w:rsidRPr="007E682B" w:rsidRDefault="007E682B" w:rsidP="007E682B">
            <w:pPr>
              <w:tabs>
                <w:tab w:val="left" w:pos="1440"/>
                <w:tab w:val="left" w:pos="6480"/>
              </w:tabs>
              <w:suppressAutoHyphens w:val="0"/>
              <w:ind w:left="1440" w:hanging="1440"/>
              <w:jc w:val="center"/>
              <w:rPr>
                <w:b/>
                <w:sz w:val="28"/>
                <w:lang w:eastAsia="en-GB"/>
              </w:rPr>
            </w:pPr>
          </w:p>
        </w:tc>
        <w:tc>
          <w:tcPr>
            <w:tcW w:w="453" w:type="dxa"/>
            <w:shd w:val="clear" w:color="auto" w:fill="E6E6E6"/>
            <w:tcMar>
              <w:top w:w="57" w:type="dxa"/>
              <w:bottom w:w="57" w:type="dxa"/>
            </w:tcMar>
          </w:tcPr>
          <w:p w:rsidR="007E682B" w:rsidRPr="007E682B" w:rsidRDefault="007E682B" w:rsidP="007E682B">
            <w:pPr>
              <w:suppressAutoHyphens w:val="0"/>
              <w:jc w:val="center"/>
              <w:rPr>
                <w:b/>
                <w:sz w:val="28"/>
                <w:lang w:eastAsia="en-GB"/>
              </w:rPr>
            </w:pPr>
            <w:r w:rsidRPr="007E682B">
              <w:rPr>
                <w:b/>
                <w:sz w:val="28"/>
                <w:lang w:eastAsia="en-GB"/>
              </w:rPr>
              <w:sym w:font="Marlett" w:char="F061"/>
            </w:r>
          </w:p>
          <w:p w:rsidR="007E682B" w:rsidRPr="007E682B" w:rsidRDefault="007E682B" w:rsidP="007E682B">
            <w:pPr>
              <w:suppressAutoHyphens w:val="0"/>
              <w:rPr>
                <w:rFonts w:cs="Arial"/>
                <w:lang w:eastAsia="en-GB"/>
              </w:rPr>
            </w:pPr>
          </w:p>
        </w:tc>
        <w:tc>
          <w:tcPr>
            <w:tcW w:w="453" w:type="dxa"/>
            <w:shd w:val="clear" w:color="auto" w:fill="E6E6E6"/>
            <w:tcMar>
              <w:top w:w="57" w:type="dxa"/>
              <w:bottom w:w="57" w:type="dxa"/>
            </w:tcMar>
          </w:tcPr>
          <w:p w:rsidR="007E682B" w:rsidRPr="007E682B" w:rsidRDefault="007E682B" w:rsidP="007E682B">
            <w:pPr>
              <w:suppressAutoHyphens w:val="0"/>
              <w:jc w:val="center"/>
              <w:rPr>
                <w:rFonts w:cs="Arial"/>
                <w:lang w:eastAsia="en-GB"/>
              </w:rPr>
            </w:pPr>
          </w:p>
        </w:tc>
        <w:tc>
          <w:tcPr>
            <w:tcW w:w="453" w:type="dxa"/>
            <w:shd w:val="clear" w:color="auto" w:fill="E6E6E6"/>
            <w:tcMar>
              <w:top w:w="57" w:type="dxa"/>
              <w:bottom w:w="57" w:type="dxa"/>
            </w:tcMar>
          </w:tcPr>
          <w:p w:rsidR="007E682B" w:rsidRPr="007E682B" w:rsidRDefault="007E682B" w:rsidP="007E682B">
            <w:pPr>
              <w:suppressAutoHyphens w:val="0"/>
              <w:jc w:val="center"/>
              <w:rPr>
                <w:b/>
                <w:sz w:val="28"/>
                <w:lang w:eastAsia="en-GB"/>
              </w:rPr>
            </w:pPr>
            <w:r w:rsidRPr="007E682B">
              <w:rPr>
                <w:b/>
                <w:sz w:val="28"/>
                <w:lang w:eastAsia="en-GB"/>
              </w:rPr>
              <w:sym w:font="Marlett" w:char="F061"/>
            </w:r>
          </w:p>
          <w:p w:rsidR="007E682B" w:rsidRPr="007E682B" w:rsidRDefault="007E682B" w:rsidP="007E682B">
            <w:pPr>
              <w:suppressAutoHyphens w:val="0"/>
              <w:rPr>
                <w:rFonts w:cs="Arial"/>
                <w:lang w:eastAsia="en-GB"/>
              </w:rPr>
            </w:pPr>
          </w:p>
        </w:tc>
        <w:tc>
          <w:tcPr>
            <w:tcW w:w="453" w:type="dxa"/>
            <w:shd w:val="clear" w:color="auto" w:fill="E6E6E6"/>
            <w:tcMar>
              <w:top w:w="57" w:type="dxa"/>
              <w:bottom w:w="57" w:type="dxa"/>
            </w:tcMar>
          </w:tcPr>
          <w:p w:rsidR="007E682B" w:rsidRPr="007E682B" w:rsidRDefault="007E682B" w:rsidP="007E682B">
            <w:pPr>
              <w:suppressAutoHyphens w:val="0"/>
              <w:jc w:val="center"/>
              <w:rPr>
                <w:rFonts w:cs="Arial"/>
                <w:lang w:eastAsia="en-GB"/>
              </w:rPr>
            </w:pPr>
          </w:p>
        </w:tc>
      </w:tr>
      <w:tr w:rsidR="007E682B" w:rsidRPr="007E682B" w:rsidTr="0048291A">
        <w:trPr>
          <w:trHeight w:val="125"/>
        </w:trPr>
        <w:tc>
          <w:tcPr>
            <w:tcW w:w="2258" w:type="dxa"/>
            <w:vMerge/>
            <w:tcMar>
              <w:top w:w="57" w:type="dxa"/>
              <w:bottom w:w="57" w:type="dxa"/>
            </w:tcMar>
          </w:tcPr>
          <w:p w:rsidR="007E682B" w:rsidRPr="007E682B" w:rsidRDefault="007E682B" w:rsidP="007E682B">
            <w:pPr>
              <w:suppressAutoHyphens w:val="0"/>
              <w:jc w:val="center"/>
              <w:rPr>
                <w:b/>
                <w:sz w:val="22"/>
                <w:szCs w:val="22"/>
                <w:lang w:eastAsia="en-GB"/>
              </w:rPr>
            </w:pPr>
          </w:p>
        </w:tc>
        <w:tc>
          <w:tcPr>
            <w:tcW w:w="5614" w:type="dxa"/>
            <w:tcMar>
              <w:top w:w="57" w:type="dxa"/>
              <w:bottom w:w="57" w:type="dxa"/>
            </w:tcMar>
          </w:tcPr>
          <w:p w:rsidR="007E682B" w:rsidRPr="007E682B" w:rsidRDefault="007E682B" w:rsidP="007E682B">
            <w:pPr>
              <w:suppressAutoHyphens w:val="0"/>
              <w:rPr>
                <w:sz w:val="22"/>
                <w:szCs w:val="22"/>
                <w:lang w:eastAsia="en-GB"/>
              </w:rPr>
            </w:pPr>
            <w:r w:rsidRPr="007E682B">
              <w:rPr>
                <w:sz w:val="22"/>
                <w:szCs w:val="22"/>
                <w:lang w:eastAsia="en-GB"/>
              </w:rPr>
              <w:t xml:space="preserve">Ability to use a range of IT software and systems including in-house systems – eg to prepare correspondence, maintain computerised records </w:t>
            </w:r>
          </w:p>
          <w:p w:rsidR="007E682B" w:rsidRPr="007E682B" w:rsidRDefault="007E682B" w:rsidP="007E682B">
            <w:pPr>
              <w:suppressAutoHyphens w:val="0"/>
              <w:rPr>
                <w:sz w:val="22"/>
                <w:szCs w:val="22"/>
                <w:lang w:eastAsia="en-GB"/>
              </w:rPr>
            </w:pPr>
          </w:p>
          <w:p w:rsidR="007E682B" w:rsidRPr="00884208" w:rsidRDefault="007E682B" w:rsidP="007E682B">
            <w:pPr>
              <w:suppressAutoHyphens w:val="0"/>
              <w:rPr>
                <w:sz w:val="22"/>
                <w:szCs w:val="22"/>
                <w:lang w:eastAsia="en-GB"/>
              </w:rPr>
            </w:pPr>
            <w:r w:rsidRPr="00884208">
              <w:rPr>
                <w:sz w:val="22"/>
                <w:szCs w:val="22"/>
                <w:highlight w:val="yellow"/>
                <w:lang w:eastAsia="en-GB"/>
              </w:rPr>
              <w:t>Please provide duties of the different IT packages you are familiar with, the level you use these (basic, intermediate, advanced) and the type of activities you have used these for.</w:t>
            </w:r>
            <w:r w:rsidRPr="00884208">
              <w:rPr>
                <w:sz w:val="22"/>
                <w:szCs w:val="22"/>
                <w:lang w:eastAsia="en-GB"/>
              </w:rPr>
              <w:t xml:space="preserve"> </w:t>
            </w:r>
          </w:p>
        </w:tc>
        <w:tc>
          <w:tcPr>
            <w:tcW w:w="453" w:type="dxa"/>
            <w:shd w:val="clear" w:color="auto" w:fill="E6E6E6"/>
            <w:tcMar>
              <w:top w:w="57" w:type="dxa"/>
              <w:bottom w:w="57" w:type="dxa"/>
            </w:tcMar>
          </w:tcPr>
          <w:p w:rsidR="007E682B" w:rsidRPr="007E682B" w:rsidRDefault="007E682B" w:rsidP="007E682B">
            <w:pPr>
              <w:tabs>
                <w:tab w:val="left" w:pos="1440"/>
                <w:tab w:val="left" w:pos="6480"/>
              </w:tabs>
              <w:suppressAutoHyphens w:val="0"/>
              <w:ind w:left="1440" w:hanging="1440"/>
              <w:jc w:val="center"/>
              <w:rPr>
                <w:b/>
                <w:sz w:val="28"/>
                <w:lang w:eastAsia="en-GB"/>
              </w:rPr>
            </w:pPr>
          </w:p>
        </w:tc>
        <w:tc>
          <w:tcPr>
            <w:tcW w:w="453" w:type="dxa"/>
            <w:shd w:val="clear" w:color="auto" w:fill="E6E6E6"/>
            <w:tcMar>
              <w:top w:w="57" w:type="dxa"/>
              <w:bottom w:w="57" w:type="dxa"/>
            </w:tcMar>
          </w:tcPr>
          <w:p w:rsidR="007E682B" w:rsidRPr="007E682B" w:rsidRDefault="007E682B" w:rsidP="007E682B">
            <w:pPr>
              <w:suppressAutoHyphens w:val="0"/>
              <w:jc w:val="center"/>
              <w:rPr>
                <w:b/>
                <w:sz w:val="28"/>
                <w:lang w:eastAsia="en-GB"/>
              </w:rPr>
            </w:pPr>
            <w:r w:rsidRPr="007E682B">
              <w:rPr>
                <w:b/>
                <w:sz w:val="28"/>
                <w:lang w:eastAsia="en-GB"/>
              </w:rPr>
              <w:sym w:font="Marlett" w:char="F061"/>
            </w:r>
          </w:p>
        </w:tc>
        <w:tc>
          <w:tcPr>
            <w:tcW w:w="453" w:type="dxa"/>
            <w:shd w:val="clear" w:color="auto" w:fill="E6E6E6"/>
            <w:tcMar>
              <w:top w:w="57" w:type="dxa"/>
              <w:bottom w:w="57" w:type="dxa"/>
            </w:tcMar>
          </w:tcPr>
          <w:p w:rsidR="007E682B" w:rsidRPr="007E682B" w:rsidRDefault="007E682B" w:rsidP="007E682B">
            <w:pPr>
              <w:suppressAutoHyphens w:val="0"/>
              <w:jc w:val="center"/>
              <w:rPr>
                <w:b/>
                <w:sz w:val="28"/>
                <w:lang w:eastAsia="en-GB"/>
              </w:rPr>
            </w:pPr>
            <w:r w:rsidRPr="007E682B">
              <w:rPr>
                <w:b/>
                <w:sz w:val="28"/>
                <w:lang w:eastAsia="en-GB"/>
              </w:rPr>
              <w:sym w:font="Marlett" w:char="F061"/>
            </w:r>
          </w:p>
        </w:tc>
        <w:tc>
          <w:tcPr>
            <w:tcW w:w="453" w:type="dxa"/>
            <w:shd w:val="clear" w:color="auto" w:fill="E6E6E6"/>
            <w:tcMar>
              <w:top w:w="57" w:type="dxa"/>
              <w:bottom w:w="57" w:type="dxa"/>
            </w:tcMar>
          </w:tcPr>
          <w:p w:rsidR="007E682B" w:rsidRPr="007E682B" w:rsidRDefault="007E682B" w:rsidP="007E682B">
            <w:pPr>
              <w:suppressAutoHyphens w:val="0"/>
              <w:jc w:val="center"/>
              <w:rPr>
                <w:b/>
                <w:sz w:val="28"/>
                <w:lang w:eastAsia="en-GB"/>
              </w:rPr>
            </w:pPr>
            <w:r w:rsidRPr="007E682B">
              <w:rPr>
                <w:b/>
                <w:sz w:val="28"/>
                <w:lang w:eastAsia="en-GB"/>
              </w:rPr>
              <w:sym w:font="Marlett" w:char="F061"/>
            </w:r>
          </w:p>
        </w:tc>
        <w:tc>
          <w:tcPr>
            <w:tcW w:w="453" w:type="dxa"/>
            <w:shd w:val="clear" w:color="auto" w:fill="E6E6E6"/>
            <w:tcMar>
              <w:top w:w="57" w:type="dxa"/>
              <w:bottom w:w="57" w:type="dxa"/>
            </w:tcMar>
          </w:tcPr>
          <w:p w:rsidR="007E682B" w:rsidRPr="007E682B" w:rsidRDefault="007E682B" w:rsidP="007E682B">
            <w:pPr>
              <w:suppressAutoHyphens w:val="0"/>
              <w:jc w:val="center"/>
              <w:rPr>
                <w:b/>
                <w:sz w:val="28"/>
                <w:lang w:eastAsia="en-GB"/>
              </w:rPr>
            </w:pPr>
          </w:p>
        </w:tc>
      </w:tr>
      <w:tr w:rsidR="007E682B" w:rsidRPr="007E682B" w:rsidTr="0048291A">
        <w:trPr>
          <w:trHeight w:val="125"/>
        </w:trPr>
        <w:tc>
          <w:tcPr>
            <w:tcW w:w="2258" w:type="dxa"/>
            <w:vMerge/>
            <w:tcMar>
              <w:top w:w="57" w:type="dxa"/>
              <w:bottom w:w="57" w:type="dxa"/>
            </w:tcMar>
          </w:tcPr>
          <w:p w:rsidR="007E682B" w:rsidRPr="007E682B" w:rsidRDefault="007E682B" w:rsidP="007E682B">
            <w:pPr>
              <w:suppressAutoHyphens w:val="0"/>
              <w:jc w:val="center"/>
              <w:rPr>
                <w:b/>
                <w:sz w:val="22"/>
                <w:szCs w:val="22"/>
                <w:lang w:eastAsia="en-GB"/>
              </w:rPr>
            </w:pPr>
          </w:p>
        </w:tc>
        <w:tc>
          <w:tcPr>
            <w:tcW w:w="5614" w:type="dxa"/>
            <w:tcMar>
              <w:top w:w="57" w:type="dxa"/>
              <w:bottom w:w="57" w:type="dxa"/>
            </w:tcMar>
          </w:tcPr>
          <w:p w:rsidR="007E682B" w:rsidRPr="007E682B" w:rsidRDefault="007E682B" w:rsidP="007E682B">
            <w:pPr>
              <w:suppressAutoHyphens w:val="0"/>
              <w:rPr>
                <w:sz w:val="22"/>
                <w:szCs w:val="22"/>
                <w:lang w:eastAsia="en-GB"/>
              </w:rPr>
            </w:pPr>
            <w:r w:rsidRPr="007E682B">
              <w:rPr>
                <w:sz w:val="22"/>
                <w:szCs w:val="22"/>
                <w:lang w:eastAsia="en-GB"/>
              </w:rPr>
              <w:t>Ability to work under pressure and to fixed deadlines.</w:t>
            </w:r>
          </w:p>
          <w:p w:rsidR="007E682B" w:rsidRPr="007E682B" w:rsidRDefault="007E682B" w:rsidP="007E682B">
            <w:pPr>
              <w:suppressAutoHyphens w:val="0"/>
              <w:rPr>
                <w:sz w:val="22"/>
                <w:szCs w:val="22"/>
                <w:lang w:eastAsia="en-GB"/>
              </w:rPr>
            </w:pPr>
          </w:p>
          <w:p w:rsidR="007E682B" w:rsidRPr="00884208" w:rsidRDefault="007E682B" w:rsidP="007E682B">
            <w:pPr>
              <w:suppressAutoHyphens w:val="0"/>
              <w:rPr>
                <w:sz w:val="22"/>
                <w:szCs w:val="22"/>
                <w:lang w:eastAsia="en-GB"/>
              </w:rPr>
            </w:pPr>
            <w:r w:rsidRPr="007E682B">
              <w:rPr>
                <w:i/>
                <w:sz w:val="22"/>
                <w:szCs w:val="22"/>
                <w:lang w:eastAsia="en-GB"/>
              </w:rPr>
              <w:t xml:space="preserve"> </w:t>
            </w:r>
            <w:r w:rsidRPr="00884208">
              <w:rPr>
                <w:sz w:val="22"/>
                <w:szCs w:val="22"/>
                <w:highlight w:val="yellow"/>
                <w:lang w:eastAsia="en-GB"/>
              </w:rPr>
              <w:t>Please provide examples of when you have had to work under pressure/to deadlines and the techniques you used to manage this.</w:t>
            </w:r>
            <w:r w:rsidRPr="00884208">
              <w:rPr>
                <w:sz w:val="22"/>
                <w:szCs w:val="22"/>
                <w:lang w:eastAsia="en-GB"/>
              </w:rPr>
              <w:t xml:space="preserve"> </w:t>
            </w:r>
          </w:p>
        </w:tc>
        <w:tc>
          <w:tcPr>
            <w:tcW w:w="453" w:type="dxa"/>
            <w:shd w:val="clear" w:color="auto" w:fill="E6E6E6"/>
            <w:tcMar>
              <w:top w:w="57" w:type="dxa"/>
              <w:bottom w:w="57" w:type="dxa"/>
            </w:tcMar>
          </w:tcPr>
          <w:p w:rsidR="007E682B" w:rsidRPr="007E682B" w:rsidRDefault="007E682B" w:rsidP="007E682B">
            <w:pPr>
              <w:tabs>
                <w:tab w:val="left" w:pos="1440"/>
                <w:tab w:val="left" w:pos="6480"/>
              </w:tabs>
              <w:suppressAutoHyphens w:val="0"/>
              <w:ind w:left="1440" w:hanging="1440"/>
              <w:jc w:val="center"/>
              <w:rPr>
                <w:b/>
                <w:sz w:val="28"/>
                <w:lang w:eastAsia="en-GB"/>
              </w:rPr>
            </w:pPr>
          </w:p>
        </w:tc>
        <w:tc>
          <w:tcPr>
            <w:tcW w:w="453" w:type="dxa"/>
            <w:shd w:val="clear" w:color="auto" w:fill="E6E6E6"/>
            <w:tcMar>
              <w:top w:w="57" w:type="dxa"/>
              <w:bottom w:w="57" w:type="dxa"/>
            </w:tcMar>
          </w:tcPr>
          <w:p w:rsidR="007E682B" w:rsidRPr="007E682B" w:rsidRDefault="007E682B" w:rsidP="007E682B">
            <w:pPr>
              <w:suppressAutoHyphens w:val="0"/>
              <w:jc w:val="center"/>
              <w:rPr>
                <w:b/>
                <w:sz w:val="28"/>
                <w:lang w:eastAsia="en-GB"/>
              </w:rPr>
            </w:pPr>
            <w:r w:rsidRPr="007E682B">
              <w:rPr>
                <w:b/>
                <w:sz w:val="28"/>
                <w:lang w:eastAsia="en-GB"/>
              </w:rPr>
              <w:sym w:font="Marlett" w:char="F061"/>
            </w:r>
          </w:p>
        </w:tc>
        <w:tc>
          <w:tcPr>
            <w:tcW w:w="453" w:type="dxa"/>
            <w:shd w:val="clear" w:color="auto" w:fill="E6E6E6"/>
            <w:tcMar>
              <w:top w:w="57" w:type="dxa"/>
              <w:bottom w:w="57" w:type="dxa"/>
            </w:tcMar>
          </w:tcPr>
          <w:p w:rsidR="007E682B" w:rsidRPr="007E682B" w:rsidRDefault="007E682B" w:rsidP="007E682B">
            <w:pPr>
              <w:suppressAutoHyphens w:val="0"/>
              <w:jc w:val="center"/>
              <w:rPr>
                <w:b/>
                <w:sz w:val="28"/>
                <w:lang w:eastAsia="en-GB"/>
              </w:rPr>
            </w:pPr>
            <w:r w:rsidRPr="007E682B">
              <w:rPr>
                <w:b/>
                <w:sz w:val="28"/>
                <w:lang w:eastAsia="en-GB"/>
              </w:rPr>
              <w:sym w:font="Marlett" w:char="F061"/>
            </w:r>
          </w:p>
        </w:tc>
        <w:tc>
          <w:tcPr>
            <w:tcW w:w="453" w:type="dxa"/>
            <w:shd w:val="clear" w:color="auto" w:fill="E6E6E6"/>
            <w:tcMar>
              <w:top w:w="57" w:type="dxa"/>
              <w:bottom w:w="57" w:type="dxa"/>
            </w:tcMar>
          </w:tcPr>
          <w:p w:rsidR="007E682B" w:rsidRPr="007E682B" w:rsidRDefault="007E682B" w:rsidP="007E682B">
            <w:pPr>
              <w:suppressAutoHyphens w:val="0"/>
              <w:jc w:val="center"/>
              <w:rPr>
                <w:b/>
                <w:sz w:val="28"/>
                <w:lang w:eastAsia="en-GB"/>
              </w:rPr>
            </w:pPr>
            <w:r w:rsidRPr="007E682B">
              <w:rPr>
                <w:b/>
                <w:sz w:val="28"/>
                <w:lang w:eastAsia="en-GB"/>
              </w:rPr>
              <w:sym w:font="Marlett" w:char="F061"/>
            </w:r>
          </w:p>
        </w:tc>
        <w:tc>
          <w:tcPr>
            <w:tcW w:w="453" w:type="dxa"/>
            <w:shd w:val="clear" w:color="auto" w:fill="E6E6E6"/>
            <w:tcMar>
              <w:top w:w="57" w:type="dxa"/>
              <w:bottom w:w="57" w:type="dxa"/>
            </w:tcMar>
          </w:tcPr>
          <w:p w:rsidR="007E682B" w:rsidRPr="007E682B" w:rsidRDefault="007E682B" w:rsidP="007E682B">
            <w:pPr>
              <w:suppressAutoHyphens w:val="0"/>
              <w:jc w:val="center"/>
              <w:rPr>
                <w:b/>
                <w:sz w:val="28"/>
                <w:lang w:eastAsia="en-GB"/>
              </w:rPr>
            </w:pPr>
          </w:p>
        </w:tc>
      </w:tr>
      <w:tr w:rsidR="007E682B" w:rsidRPr="007E682B" w:rsidTr="0048291A">
        <w:trPr>
          <w:trHeight w:val="125"/>
        </w:trPr>
        <w:tc>
          <w:tcPr>
            <w:tcW w:w="2258" w:type="dxa"/>
            <w:vMerge/>
            <w:tcMar>
              <w:top w:w="57" w:type="dxa"/>
              <w:bottom w:w="57" w:type="dxa"/>
            </w:tcMar>
          </w:tcPr>
          <w:p w:rsidR="007E682B" w:rsidRPr="007E682B" w:rsidRDefault="007E682B" w:rsidP="007E682B">
            <w:pPr>
              <w:suppressAutoHyphens w:val="0"/>
              <w:jc w:val="center"/>
              <w:rPr>
                <w:b/>
                <w:sz w:val="22"/>
                <w:szCs w:val="22"/>
                <w:lang w:eastAsia="en-GB"/>
              </w:rPr>
            </w:pPr>
          </w:p>
        </w:tc>
        <w:tc>
          <w:tcPr>
            <w:tcW w:w="5614" w:type="dxa"/>
            <w:tcMar>
              <w:top w:w="57" w:type="dxa"/>
              <w:bottom w:w="57" w:type="dxa"/>
            </w:tcMar>
          </w:tcPr>
          <w:p w:rsidR="007E682B" w:rsidRPr="007E682B" w:rsidRDefault="007E682B" w:rsidP="007E682B">
            <w:pPr>
              <w:suppressAutoHyphens w:val="0"/>
              <w:rPr>
                <w:sz w:val="22"/>
                <w:szCs w:val="22"/>
                <w:lang w:eastAsia="en-GB"/>
              </w:rPr>
            </w:pPr>
            <w:r w:rsidRPr="007E682B">
              <w:rPr>
                <w:sz w:val="22"/>
                <w:szCs w:val="22"/>
                <w:lang w:eastAsia="en-GB"/>
              </w:rPr>
              <w:t>Ability to work in an organised manner.</w:t>
            </w:r>
          </w:p>
        </w:tc>
        <w:tc>
          <w:tcPr>
            <w:tcW w:w="453" w:type="dxa"/>
            <w:shd w:val="clear" w:color="auto" w:fill="E6E6E6"/>
            <w:tcMar>
              <w:top w:w="57" w:type="dxa"/>
              <w:bottom w:w="57" w:type="dxa"/>
            </w:tcMar>
          </w:tcPr>
          <w:p w:rsidR="007E682B" w:rsidRPr="007E682B" w:rsidRDefault="007E682B" w:rsidP="007E682B">
            <w:pPr>
              <w:tabs>
                <w:tab w:val="left" w:pos="1440"/>
                <w:tab w:val="left" w:pos="6480"/>
              </w:tabs>
              <w:suppressAutoHyphens w:val="0"/>
              <w:ind w:left="1440" w:hanging="1440"/>
              <w:jc w:val="center"/>
              <w:rPr>
                <w:b/>
                <w:sz w:val="28"/>
                <w:lang w:eastAsia="en-GB"/>
              </w:rPr>
            </w:pPr>
          </w:p>
        </w:tc>
        <w:tc>
          <w:tcPr>
            <w:tcW w:w="453" w:type="dxa"/>
            <w:shd w:val="clear" w:color="auto" w:fill="E6E6E6"/>
            <w:tcMar>
              <w:top w:w="57" w:type="dxa"/>
              <w:bottom w:w="57" w:type="dxa"/>
            </w:tcMar>
          </w:tcPr>
          <w:p w:rsidR="007E682B" w:rsidRPr="007E682B" w:rsidRDefault="007E682B" w:rsidP="007E682B">
            <w:pPr>
              <w:suppressAutoHyphens w:val="0"/>
              <w:jc w:val="center"/>
              <w:rPr>
                <w:b/>
                <w:sz w:val="28"/>
                <w:lang w:eastAsia="en-GB"/>
              </w:rPr>
            </w:pPr>
          </w:p>
        </w:tc>
        <w:tc>
          <w:tcPr>
            <w:tcW w:w="453" w:type="dxa"/>
            <w:shd w:val="clear" w:color="auto" w:fill="E6E6E6"/>
            <w:tcMar>
              <w:top w:w="57" w:type="dxa"/>
              <w:bottom w:w="57" w:type="dxa"/>
            </w:tcMar>
          </w:tcPr>
          <w:p w:rsidR="007E682B" w:rsidRPr="007E682B" w:rsidRDefault="007E682B" w:rsidP="007E682B">
            <w:pPr>
              <w:suppressAutoHyphens w:val="0"/>
              <w:jc w:val="center"/>
              <w:rPr>
                <w:b/>
                <w:sz w:val="28"/>
                <w:lang w:eastAsia="en-GB"/>
              </w:rPr>
            </w:pPr>
            <w:r w:rsidRPr="007E682B">
              <w:rPr>
                <w:b/>
                <w:sz w:val="28"/>
                <w:lang w:eastAsia="en-GB"/>
              </w:rPr>
              <w:sym w:font="Marlett" w:char="F061"/>
            </w:r>
          </w:p>
        </w:tc>
        <w:tc>
          <w:tcPr>
            <w:tcW w:w="453" w:type="dxa"/>
            <w:shd w:val="clear" w:color="auto" w:fill="E6E6E6"/>
            <w:tcMar>
              <w:top w:w="57" w:type="dxa"/>
              <w:bottom w:w="57" w:type="dxa"/>
            </w:tcMar>
          </w:tcPr>
          <w:p w:rsidR="007E682B" w:rsidRPr="007E682B" w:rsidRDefault="007E682B" w:rsidP="007E682B">
            <w:pPr>
              <w:suppressAutoHyphens w:val="0"/>
              <w:jc w:val="center"/>
              <w:rPr>
                <w:b/>
                <w:sz w:val="28"/>
                <w:lang w:eastAsia="en-GB"/>
              </w:rPr>
            </w:pPr>
          </w:p>
        </w:tc>
        <w:tc>
          <w:tcPr>
            <w:tcW w:w="453" w:type="dxa"/>
            <w:shd w:val="clear" w:color="auto" w:fill="E6E6E6"/>
            <w:tcMar>
              <w:top w:w="57" w:type="dxa"/>
              <w:bottom w:w="57" w:type="dxa"/>
            </w:tcMar>
          </w:tcPr>
          <w:p w:rsidR="007E682B" w:rsidRPr="007E682B" w:rsidRDefault="007E682B" w:rsidP="007E682B">
            <w:pPr>
              <w:suppressAutoHyphens w:val="0"/>
              <w:jc w:val="center"/>
              <w:rPr>
                <w:b/>
                <w:sz w:val="28"/>
                <w:lang w:eastAsia="en-GB"/>
              </w:rPr>
            </w:pPr>
          </w:p>
        </w:tc>
      </w:tr>
      <w:tr w:rsidR="007E682B" w:rsidRPr="007E682B" w:rsidTr="0048291A">
        <w:trPr>
          <w:trHeight w:val="125"/>
        </w:trPr>
        <w:tc>
          <w:tcPr>
            <w:tcW w:w="2258" w:type="dxa"/>
            <w:vMerge/>
            <w:tcMar>
              <w:top w:w="57" w:type="dxa"/>
              <w:bottom w:w="57" w:type="dxa"/>
            </w:tcMar>
          </w:tcPr>
          <w:p w:rsidR="007E682B" w:rsidRPr="007E682B" w:rsidRDefault="007E682B" w:rsidP="007E682B">
            <w:pPr>
              <w:suppressAutoHyphens w:val="0"/>
              <w:jc w:val="center"/>
              <w:rPr>
                <w:b/>
                <w:sz w:val="22"/>
                <w:szCs w:val="22"/>
                <w:lang w:eastAsia="en-GB"/>
              </w:rPr>
            </w:pPr>
          </w:p>
        </w:tc>
        <w:tc>
          <w:tcPr>
            <w:tcW w:w="5614" w:type="dxa"/>
            <w:tcMar>
              <w:top w:w="57" w:type="dxa"/>
              <w:bottom w:w="57" w:type="dxa"/>
            </w:tcMar>
          </w:tcPr>
          <w:p w:rsidR="007E682B" w:rsidRPr="007E682B" w:rsidRDefault="007E682B" w:rsidP="007E682B">
            <w:pPr>
              <w:suppressAutoHyphens w:val="0"/>
              <w:rPr>
                <w:sz w:val="22"/>
                <w:szCs w:val="22"/>
                <w:lang w:eastAsia="en-GB"/>
              </w:rPr>
            </w:pPr>
            <w:r w:rsidRPr="007E682B">
              <w:rPr>
                <w:sz w:val="22"/>
                <w:szCs w:val="22"/>
                <w:lang w:eastAsia="en-GB"/>
              </w:rPr>
              <w:t>Ability to work accurately.</w:t>
            </w:r>
          </w:p>
        </w:tc>
        <w:tc>
          <w:tcPr>
            <w:tcW w:w="453" w:type="dxa"/>
            <w:shd w:val="clear" w:color="auto" w:fill="E6E6E6"/>
            <w:tcMar>
              <w:top w:w="57" w:type="dxa"/>
              <w:bottom w:w="57" w:type="dxa"/>
            </w:tcMar>
          </w:tcPr>
          <w:p w:rsidR="007E682B" w:rsidRPr="007E682B" w:rsidRDefault="007E682B" w:rsidP="007E682B">
            <w:pPr>
              <w:tabs>
                <w:tab w:val="left" w:pos="1440"/>
                <w:tab w:val="left" w:pos="6480"/>
              </w:tabs>
              <w:suppressAutoHyphens w:val="0"/>
              <w:ind w:left="1440" w:hanging="1440"/>
              <w:jc w:val="center"/>
              <w:rPr>
                <w:b/>
                <w:sz w:val="28"/>
                <w:lang w:eastAsia="en-GB"/>
              </w:rPr>
            </w:pPr>
          </w:p>
        </w:tc>
        <w:tc>
          <w:tcPr>
            <w:tcW w:w="453" w:type="dxa"/>
            <w:shd w:val="clear" w:color="auto" w:fill="E6E6E6"/>
            <w:tcMar>
              <w:top w:w="57" w:type="dxa"/>
              <w:bottom w:w="57" w:type="dxa"/>
            </w:tcMar>
          </w:tcPr>
          <w:p w:rsidR="007E682B" w:rsidRPr="007E682B" w:rsidRDefault="007E682B" w:rsidP="007E682B">
            <w:pPr>
              <w:suppressAutoHyphens w:val="0"/>
              <w:jc w:val="center"/>
              <w:rPr>
                <w:b/>
                <w:sz w:val="28"/>
                <w:lang w:eastAsia="en-GB"/>
              </w:rPr>
            </w:pPr>
          </w:p>
        </w:tc>
        <w:tc>
          <w:tcPr>
            <w:tcW w:w="453" w:type="dxa"/>
            <w:shd w:val="clear" w:color="auto" w:fill="E6E6E6"/>
            <w:tcMar>
              <w:top w:w="57" w:type="dxa"/>
              <w:bottom w:w="57" w:type="dxa"/>
            </w:tcMar>
          </w:tcPr>
          <w:p w:rsidR="007E682B" w:rsidRPr="007E682B" w:rsidRDefault="007E682B" w:rsidP="007E682B">
            <w:pPr>
              <w:suppressAutoHyphens w:val="0"/>
              <w:jc w:val="center"/>
              <w:rPr>
                <w:b/>
                <w:sz w:val="28"/>
                <w:lang w:eastAsia="en-GB"/>
              </w:rPr>
            </w:pPr>
            <w:r w:rsidRPr="007E682B">
              <w:rPr>
                <w:b/>
                <w:sz w:val="28"/>
                <w:lang w:eastAsia="en-GB"/>
              </w:rPr>
              <w:sym w:font="Marlett" w:char="F061"/>
            </w:r>
          </w:p>
        </w:tc>
        <w:tc>
          <w:tcPr>
            <w:tcW w:w="453" w:type="dxa"/>
            <w:shd w:val="clear" w:color="auto" w:fill="E6E6E6"/>
            <w:tcMar>
              <w:top w:w="57" w:type="dxa"/>
              <w:bottom w:w="57" w:type="dxa"/>
            </w:tcMar>
          </w:tcPr>
          <w:p w:rsidR="007E682B" w:rsidRPr="007E682B" w:rsidRDefault="007E682B" w:rsidP="007E682B">
            <w:pPr>
              <w:suppressAutoHyphens w:val="0"/>
              <w:jc w:val="center"/>
              <w:rPr>
                <w:b/>
                <w:sz w:val="28"/>
                <w:lang w:eastAsia="en-GB"/>
              </w:rPr>
            </w:pPr>
          </w:p>
        </w:tc>
        <w:tc>
          <w:tcPr>
            <w:tcW w:w="453" w:type="dxa"/>
            <w:shd w:val="clear" w:color="auto" w:fill="E6E6E6"/>
            <w:tcMar>
              <w:top w:w="57" w:type="dxa"/>
              <w:bottom w:w="57" w:type="dxa"/>
            </w:tcMar>
          </w:tcPr>
          <w:p w:rsidR="007E682B" w:rsidRPr="007E682B" w:rsidRDefault="007E682B" w:rsidP="007E682B">
            <w:pPr>
              <w:suppressAutoHyphens w:val="0"/>
              <w:jc w:val="center"/>
              <w:rPr>
                <w:b/>
                <w:sz w:val="28"/>
                <w:lang w:eastAsia="en-GB"/>
              </w:rPr>
            </w:pPr>
          </w:p>
        </w:tc>
      </w:tr>
      <w:tr w:rsidR="007E682B" w:rsidRPr="007E682B" w:rsidTr="0048291A">
        <w:trPr>
          <w:trHeight w:val="229"/>
        </w:trPr>
        <w:tc>
          <w:tcPr>
            <w:tcW w:w="2258" w:type="dxa"/>
            <w:vMerge w:val="restart"/>
            <w:tcMar>
              <w:top w:w="57" w:type="dxa"/>
              <w:bottom w:w="57" w:type="dxa"/>
            </w:tcMar>
          </w:tcPr>
          <w:p w:rsidR="007E682B" w:rsidRPr="007E682B" w:rsidRDefault="007E682B" w:rsidP="007E682B">
            <w:pPr>
              <w:keepNext/>
              <w:suppressAutoHyphens w:val="0"/>
              <w:ind w:right="26"/>
              <w:jc w:val="center"/>
              <w:outlineLvl w:val="4"/>
              <w:rPr>
                <w:rFonts w:cs="Arial"/>
                <w:b/>
                <w:kern w:val="28"/>
                <w:szCs w:val="20"/>
                <w:lang w:eastAsia="en-US"/>
              </w:rPr>
            </w:pPr>
            <w:r w:rsidRPr="007E682B">
              <w:rPr>
                <w:b/>
                <w:kern w:val="28"/>
                <w:sz w:val="22"/>
                <w:szCs w:val="22"/>
                <w:lang w:eastAsia="en-US"/>
              </w:rPr>
              <w:lastRenderedPageBreak/>
              <w:t>Communication and team work</w:t>
            </w:r>
          </w:p>
        </w:tc>
        <w:tc>
          <w:tcPr>
            <w:tcW w:w="5614" w:type="dxa"/>
            <w:tcMar>
              <w:top w:w="57" w:type="dxa"/>
              <w:bottom w:w="57" w:type="dxa"/>
            </w:tcMar>
          </w:tcPr>
          <w:p w:rsidR="007E682B" w:rsidRPr="007E682B" w:rsidRDefault="007E682B" w:rsidP="007E682B">
            <w:pPr>
              <w:suppressAutoHyphens w:val="0"/>
              <w:ind w:right="26"/>
              <w:rPr>
                <w:sz w:val="22"/>
                <w:szCs w:val="22"/>
                <w:lang w:eastAsia="en-GB"/>
              </w:rPr>
            </w:pPr>
            <w:r w:rsidRPr="007E682B">
              <w:rPr>
                <w:sz w:val="22"/>
                <w:szCs w:val="22"/>
                <w:lang w:eastAsia="en-GB"/>
              </w:rPr>
              <w:t>Good written and verbal communication skills.</w:t>
            </w:r>
          </w:p>
          <w:p w:rsidR="007E682B" w:rsidRPr="007E682B" w:rsidRDefault="007E682B" w:rsidP="007E682B">
            <w:pPr>
              <w:suppressAutoHyphens w:val="0"/>
              <w:ind w:right="26"/>
              <w:rPr>
                <w:sz w:val="22"/>
                <w:szCs w:val="22"/>
                <w:lang w:eastAsia="en-GB"/>
              </w:rPr>
            </w:pPr>
          </w:p>
          <w:p w:rsidR="007E682B" w:rsidRPr="00884208" w:rsidRDefault="007E682B" w:rsidP="007E682B">
            <w:pPr>
              <w:suppressAutoHyphens w:val="0"/>
              <w:ind w:right="26"/>
              <w:rPr>
                <w:sz w:val="22"/>
                <w:szCs w:val="22"/>
                <w:lang w:eastAsia="en-GB"/>
              </w:rPr>
            </w:pPr>
            <w:r w:rsidRPr="00884208">
              <w:rPr>
                <w:sz w:val="22"/>
                <w:szCs w:val="22"/>
                <w:highlight w:val="yellow"/>
                <w:lang w:eastAsia="en-GB"/>
              </w:rPr>
              <w:t>This will be measured in part through the accuracy and content of your application</w:t>
            </w:r>
          </w:p>
        </w:tc>
        <w:tc>
          <w:tcPr>
            <w:tcW w:w="453" w:type="dxa"/>
            <w:shd w:val="clear" w:color="auto" w:fill="E6E6E6"/>
            <w:tcMar>
              <w:top w:w="57" w:type="dxa"/>
              <w:bottom w:w="57" w:type="dxa"/>
            </w:tcMar>
          </w:tcPr>
          <w:p w:rsidR="007E682B" w:rsidRPr="007E682B" w:rsidRDefault="007E682B" w:rsidP="007E682B">
            <w:pPr>
              <w:suppressAutoHyphens w:val="0"/>
              <w:jc w:val="center"/>
              <w:rPr>
                <w:rFonts w:cs="Arial"/>
                <w:lang w:eastAsia="en-GB"/>
              </w:rPr>
            </w:pPr>
          </w:p>
        </w:tc>
        <w:tc>
          <w:tcPr>
            <w:tcW w:w="453" w:type="dxa"/>
            <w:shd w:val="clear" w:color="auto" w:fill="E6E6E6"/>
            <w:tcMar>
              <w:top w:w="57" w:type="dxa"/>
              <w:bottom w:w="57" w:type="dxa"/>
            </w:tcMar>
          </w:tcPr>
          <w:p w:rsidR="007E682B" w:rsidRPr="007E682B" w:rsidRDefault="007E682B" w:rsidP="007E682B">
            <w:pPr>
              <w:suppressAutoHyphens w:val="0"/>
              <w:jc w:val="center"/>
              <w:rPr>
                <w:rFonts w:cs="Arial"/>
                <w:lang w:eastAsia="en-GB"/>
              </w:rPr>
            </w:pPr>
            <w:r w:rsidRPr="007E682B">
              <w:rPr>
                <w:b/>
                <w:sz w:val="28"/>
                <w:lang w:eastAsia="en-GB"/>
              </w:rPr>
              <w:sym w:font="Marlett" w:char="F061"/>
            </w:r>
          </w:p>
        </w:tc>
        <w:tc>
          <w:tcPr>
            <w:tcW w:w="453" w:type="dxa"/>
            <w:shd w:val="clear" w:color="auto" w:fill="E6E6E6"/>
            <w:tcMar>
              <w:top w:w="57" w:type="dxa"/>
              <w:bottom w:w="57" w:type="dxa"/>
            </w:tcMar>
          </w:tcPr>
          <w:p w:rsidR="007E682B" w:rsidRPr="007E682B" w:rsidRDefault="007E682B" w:rsidP="007E682B">
            <w:pPr>
              <w:suppressAutoHyphens w:val="0"/>
              <w:jc w:val="center"/>
              <w:rPr>
                <w:rFonts w:cs="Arial"/>
                <w:lang w:eastAsia="en-GB"/>
              </w:rPr>
            </w:pPr>
          </w:p>
        </w:tc>
        <w:tc>
          <w:tcPr>
            <w:tcW w:w="453" w:type="dxa"/>
            <w:shd w:val="clear" w:color="auto" w:fill="E6E6E6"/>
            <w:tcMar>
              <w:top w:w="57" w:type="dxa"/>
              <w:bottom w:w="57" w:type="dxa"/>
            </w:tcMar>
          </w:tcPr>
          <w:p w:rsidR="007E682B" w:rsidRPr="007E682B" w:rsidRDefault="007E682B" w:rsidP="007E682B">
            <w:pPr>
              <w:suppressAutoHyphens w:val="0"/>
              <w:rPr>
                <w:rFonts w:cs="Arial"/>
                <w:lang w:eastAsia="en-GB"/>
              </w:rPr>
            </w:pPr>
            <w:r w:rsidRPr="007E682B">
              <w:rPr>
                <w:b/>
                <w:sz w:val="28"/>
                <w:lang w:eastAsia="en-GB"/>
              </w:rPr>
              <w:sym w:font="Marlett" w:char="F061"/>
            </w:r>
          </w:p>
        </w:tc>
        <w:tc>
          <w:tcPr>
            <w:tcW w:w="453" w:type="dxa"/>
            <w:shd w:val="clear" w:color="auto" w:fill="E6E6E6"/>
            <w:tcMar>
              <w:top w:w="57" w:type="dxa"/>
              <w:bottom w:w="57" w:type="dxa"/>
            </w:tcMar>
          </w:tcPr>
          <w:p w:rsidR="007E682B" w:rsidRPr="007E682B" w:rsidRDefault="007E682B" w:rsidP="007E682B">
            <w:pPr>
              <w:suppressAutoHyphens w:val="0"/>
              <w:jc w:val="center"/>
              <w:rPr>
                <w:rFonts w:cs="Arial"/>
                <w:lang w:eastAsia="en-GB"/>
              </w:rPr>
            </w:pPr>
          </w:p>
        </w:tc>
      </w:tr>
      <w:tr w:rsidR="007E682B" w:rsidRPr="007E682B" w:rsidTr="0048291A">
        <w:trPr>
          <w:trHeight w:val="228"/>
        </w:trPr>
        <w:tc>
          <w:tcPr>
            <w:tcW w:w="2258" w:type="dxa"/>
            <w:vMerge/>
            <w:tcMar>
              <w:top w:w="57" w:type="dxa"/>
              <w:bottom w:w="57" w:type="dxa"/>
            </w:tcMar>
          </w:tcPr>
          <w:p w:rsidR="007E682B" w:rsidRPr="007E682B" w:rsidRDefault="007E682B" w:rsidP="007E682B">
            <w:pPr>
              <w:keepNext/>
              <w:suppressAutoHyphens w:val="0"/>
              <w:ind w:right="26"/>
              <w:jc w:val="center"/>
              <w:outlineLvl w:val="4"/>
              <w:rPr>
                <w:b/>
                <w:kern w:val="28"/>
                <w:sz w:val="22"/>
                <w:szCs w:val="22"/>
                <w:lang w:eastAsia="en-US"/>
              </w:rPr>
            </w:pPr>
          </w:p>
        </w:tc>
        <w:tc>
          <w:tcPr>
            <w:tcW w:w="5614" w:type="dxa"/>
            <w:tcMar>
              <w:top w:w="57" w:type="dxa"/>
              <w:bottom w:w="57" w:type="dxa"/>
            </w:tcMar>
          </w:tcPr>
          <w:p w:rsidR="007E682B" w:rsidRPr="007E682B" w:rsidRDefault="007E682B" w:rsidP="007E682B">
            <w:pPr>
              <w:suppressAutoHyphens w:val="0"/>
              <w:ind w:right="26"/>
              <w:rPr>
                <w:sz w:val="22"/>
                <w:szCs w:val="22"/>
                <w:lang w:eastAsia="en-GB"/>
              </w:rPr>
            </w:pPr>
            <w:r w:rsidRPr="007E682B">
              <w:rPr>
                <w:sz w:val="22"/>
                <w:szCs w:val="22"/>
                <w:lang w:eastAsia="en-GB"/>
              </w:rPr>
              <w:t>Able to work as part of a team.</w:t>
            </w:r>
          </w:p>
          <w:p w:rsidR="007E682B" w:rsidRPr="007E682B" w:rsidRDefault="007E682B" w:rsidP="007E682B">
            <w:pPr>
              <w:suppressAutoHyphens w:val="0"/>
              <w:ind w:right="26"/>
              <w:rPr>
                <w:sz w:val="22"/>
                <w:szCs w:val="22"/>
                <w:lang w:eastAsia="en-GB"/>
              </w:rPr>
            </w:pPr>
          </w:p>
        </w:tc>
        <w:tc>
          <w:tcPr>
            <w:tcW w:w="453" w:type="dxa"/>
            <w:shd w:val="clear" w:color="auto" w:fill="E6E6E6"/>
            <w:tcMar>
              <w:top w:w="57" w:type="dxa"/>
              <w:bottom w:w="57" w:type="dxa"/>
            </w:tcMar>
          </w:tcPr>
          <w:p w:rsidR="007E682B" w:rsidRPr="007E682B" w:rsidRDefault="007E682B" w:rsidP="007E682B">
            <w:pPr>
              <w:suppressAutoHyphens w:val="0"/>
              <w:jc w:val="center"/>
              <w:rPr>
                <w:rFonts w:cs="Arial"/>
                <w:lang w:eastAsia="en-GB"/>
              </w:rPr>
            </w:pPr>
          </w:p>
        </w:tc>
        <w:tc>
          <w:tcPr>
            <w:tcW w:w="453" w:type="dxa"/>
            <w:shd w:val="clear" w:color="auto" w:fill="E6E6E6"/>
            <w:tcMar>
              <w:top w:w="57" w:type="dxa"/>
              <w:bottom w:w="57" w:type="dxa"/>
            </w:tcMar>
          </w:tcPr>
          <w:p w:rsidR="007E682B" w:rsidRPr="007E682B" w:rsidRDefault="007E682B" w:rsidP="007E682B">
            <w:pPr>
              <w:suppressAutoHyphens w:val="0"/>
              <w:jc w:val="center"/>
              <w:rPr>
                <w:rFonts w:cs="Arial"/>
                <w:lang w:eastAsia="en-GB"/>
              </w:rPr>
            </w:pPr>
          </w:p>
        </w:tc>
        <w:tc>
          <w:tcPr>
            <w:tcW w:w="453" w:type="dxa"/>
            <w:shd w:val="clear" w:color="auto" w:fill="E6E6E6"/>
            <w:tcMar>
              <w:top w:w="57" w:type="dxa"/>
              <w:bottom w:w="57" w:type="dxa"/>
            </w:tcMar>
          </w:tcPr>
          <w:p w:rsidR="007E682B" w:rsidRPr="007E682B" w:rsidRDefault="007E682B" w:rsidP="007E682B">
            <w:pPr>
              <w:suppressAutoHyphens w:val="0"/>
              <w:jc w:val="center"/>
              <w:rPr>
                <w:rFonts w:cs="Arial"/>
                <w:lang w:eastAsia="en-GB"/>
              </w:rPr>
            </w:pPr>
          </w:p>
        </w:tc>
        <w:tc>
          <w:tcPr>
            <w:tcW w:w="453" w:type="dxa"/>
            <w:shd w:val="clear" w:color="auto" w:fill="E6E6E6"/>
            <w:tcMar>
              <w:top w:w="57" w:type="dxa"/>
              <w:bottom w:w="57" w:type="dxa"/>
            </w:tcMar>
          </w:tcPr>
          <w:p w:rsidR="007E682B" w:rsidRPr="007E682B" w:rsidRDefault="007E682B" w:rsidP="007E682B">
            <w:pPr>
              <w:suppressAutoHyphens w:val="0"/>
              <w:jc w:val="center"/>
              <w:rPr>
                <w:b/>
                <w:sz w:val="28"/>
                <w:lang w:eastAsia="en-GB"/>
              </w:rPr>
            </w:pPr>
            <w:r w:rsidRPr="007E682B">
              <w:rPr>
                <w:b/>
                <w:sz w:val="28"/>
                <w:lang w:eastAsia="en-GB"/>
              </w:rPr>
              <w:sym w:font="Marlett" w:char="F061"/>
            </w:r>
          </w:p>
        </w:tc>
        <w:tc>
          <w:tcPr>
            <w:tcW w:w="453" w:type="dxa"/>
            <w:shd w:val="clear" w:color="auto" w:fill="E6E6E6"/>
            <w:tcMar>
              <w:top w:w="57" w:type="dxa"/>
              <w:bottom w:w="57" w:type="dxa"/>
            </w:tcMar>
          </w:tcPr>
          <w:p w:rsidR="007E682B" w:rsidRPr="007E682B" w:rsidRDefault="007E682B" w:rsidP="007E682B">
            <w:pPr>
              <w:suppressAutoHyphens w:val="0"/>
              <w:jc w:val="center"/>
              <w:rPr>
                <w:rFonts w:cs="Arial"/>
                <w:lang w:eastAsia="en-GB"/>
              </w:rPr>
            </w:pPr>
          </w:p>
        </w:tc>
      </w:tr>
      <w:tr w:rsidR="007E682B" w:rsidRPr="007E682B" w:rsidTr="0048291A">
        <w:trPr>
          <w:trHeight w:val="228"/>
        </w:trPr>
        <w:tc>
          <w:tcPr>
            <w:tcW w:w="2258" w:type="dxa"/>
            <w:vMerge/>
            <w:tcMar>
              <w:top w:w="57" w:type="dxa"/>
              <w:bottom w:w="57" w:type="dxa"/>
            </w:tcMar>
          </w:tcPr>
          <w:p w:rsidR="007E682B" w:rsidRPr="007E682B" w:rsidRDefault="007E682B" w:rsidP="007E682B">
            <w:pPr>
              <w:keepNext/>
              <w:suppressAutoHyphens w:val="0"/>
              <w:ind w:right="26"/>
              <w:jc w:val="center"/>
              <w:outlineLvl w:val="4"/>
              <w:rPr>
                <w:b/>
                <w:kern w:val="28"/>
                <w:sz w:val="22"/>
                <w:szCs w:val="22"/>
                <w:lang w:eastAsia="en-US"/>
              </w:rPr>
            </w:pPr>
          </w:p>
        </w:tc>
        <w:tc>
          <w:tcPr>
            <w:tcW w:w="5614" w:type="dxa"/>
            <w:tcMar>
              <w:top w:w="57" w:type="dxa"/>
              <w:bottom w:w="57" w:type="dxa"/>
            </w:tcMar>
          </w:tcPr>
          <w:p w:rsidR="007E682B" w:rsidRPr="007E682B" w:rsidRDefault="007E682B" w:rsidP="007E682B">
            <w:pPr>
              <w:suppressAutoHyphens w:val="0"/>
              <w:ind w:right="26"/>
              <w:rPr>
                <w:sz w:val="22"/>
                <w:szCs w:val="22"/>
                <w:lang w:eastAsia="en-GB"/>
              </w:rPr>
            </w:pPr>
            <w:r w:rsidRPr="007E682B">
              <w:rPr>
                <w:sz w:val="22"/>
                <w:szCs w:val="22"/>
                <w:lang w:eastAsia="en-GB"/>
              </w:rPr>
              <w:t xml:space="preserve">Ability to communicate with a wide range of people in a variety of situations </w:t>
            </w:r>
          </w:p>
          <w:p w:rsidR="007E682B" w:rsidRPr="007E682B" w:rsidRDefault="007E682B" w:rsidP="007E682B">
            <w:pPr>
              <w:suppressAutoHyphens w:val="0"/>
              <w:ind w:right="26"/>
              <w:rPr>
                <w:sz w:val="22"/>
                <w:szCs w:val="22"/>
                <w:lang w:eastAsia="en-GB"/>
              </w:rPr>
            </w:pPr>
          </w:p>
          <w:p w:rsidR="007E682B" w:rsidRPr="00884208" w:rsidRDefault="007E682B" w:rsidP="007E682B">
            <w:pPr>
              <w:suppressAutoHyphens w:val="0"/>
              <w:ind w:right="26"/>
              <w:rPr>
                <w:sz w:val="22"/>
                <w:szCs w:val="22"/>
                <w:lang w:eastAsia="en-GB"/>
              </w:rPr>
            </w:pPr>
            <w:r w:rsidRPr="00884208">
              <w:rPr>
                <w:sz w:val="22"/>
                <w:szCs w:val="22"/>
                <w:highlight w:val="yellow"/>
                <w:lang w:eastAsia="en-GB"/>
              </w:rPr>
              <w:t>Please provide examples of when you’ve had to communicate with different people, and what you did to ensure this was effective.</w:t>
            </w:r>
            <w:r w:rsidRPr="00884208">
              <w:rPr>
                <w:sz w:val="22"/>
                <w:szCs w:val="22"/>
                <w:lang w:eastAsia="en-GB"/>
              </w:rPr>
              <w:t xml:space="preserve"> </w:t>
            </w:r>
          </w:p>
        </w:tc>
        <w:tc>
          <w:tcPr>
            <w:tcW w:w="453" w:type="dxa"/>
            <w:shd w:val="clear" w:color="auto" w:fill="E6E6E6"/>
            <w:tcMar>
              <w:top w:w="57" w:type="dxa"/>
              <w:bottom w:w="57" w:type="dxa"/>
            </w:tcMar>
          </w:tcPr>
          <w:p w:rsidR="007E682B" w:rsidRPr="007E682B" w:rsidRDefault="007E682B" w:rsidP="007E682B">
            <w:pPr>
              <w:suppressAutoHyphens w:val="0"/>
              <w:jc w:val="center"/>
              <w:rPr>
                <w:rFonts w:cs="Arial"/>
                <w:lang w:eastAsia="en-GB"/>
              </w:rPr>
            </w:pPr>
          </w:p>
        </w:tc>
        <w:tc>
          <w:tcPr>
            <w:tcW w:w="453" w:type="dxa"/>
            <w:shd w:val="clear" w:color="auto" w:fill="E6E6E6"/>
            <w:tcMar>
              <w:top w:w="57" w:type="dxa"/>
              <w:bottom w:w="57" w:type="dxa"/>
            </w:tcMar>
          </w:tcPr>
          <w:p w:rsidR="007E682B" w:rsidRPr="007E682B" w:rsidRDefault="007E682B" w:rsidP="007E682B">
            <w:pPr>
              <w:suppressAutoHyphens w:val="0"/>
              <w:jc w:val="center"/>
              <w:rPr>
                <w:rFonts w:cs="Arial"/>
                <w:lang w:eastAsia="en-GB"/>
              </w:rPr>
            </w:pPr>
            <w:r w:rsidRPr="007E682B">
              <w:rPr>
                <w:b/>
                <w:sz w:val="28"/>
                <w:lang w:eastAsia="en-GB"/>
              </w:rPr>
              <w:sym w:font="Marlett" w:char="F061"/>
            </w:r>
          </w:p>
        </w:tc>
        <w:tc>
          <w:tcPr>
            <w:tcW w:w="453" w:type="dxa"/>
            <w:shd w:val="clear" w:color="auto" w:fill="E6E6E6"/>
            <w:tcMar>
              <w:top w:w="57" w:type="dxa"/>
              <w:bottom w:w="57" w:type="dxa"/>
            </w:tcMar>
          </w:tcPr>
          <w:p w:rsidR="007E682B" w:rsidRPr="007E682B" w:rsidRDefault="007E682B" w:rsidP="007E682B">
            <w:pPr>
              <w:suppressAutoHyphens w:val="0"/>
              <w:jc w:val="center"/>
              <w:rPr>
                <w:rFonts w:cs="Arial"/>
                <w:lang w:eastAsia="en-GB"/>
              </w:rPr>
            </w:pPr>
          </w:p>
        </w:tc>
        <w:tc>
          <w:tcPr>
            <w:tcW w:w="453" w:type="dxa"/>
            <w:shd w:val="clear" w:color="auto" w:fill="E6E6E6"/>
            <w:tcMar>
              <w:top w:w="57" w:type="dxa"/>
              <w:bottom w:w="57" w:type="dxa"/>
            </w:tcMar>
          </w:tcPr>
          <w:p w:rsidR="007E682B" w:rsidRPr="007E682B" w:rsidRDefault="007E682B" w:rsidP="007E682B">
            <w:pPr>
              <w:suppressAutoHyphens w:val="0"/>
              <w:jc w:val="center"/>
              <w:rPr>
                <w:b/>
                <w:sz w:val="28"/>
                <w:lang w:eastAsia="en-GB"/>
              </w:rPr>
            </w:pPr>
            <w:r w:rsidRPr="007E682B">
              <w:rPr>
                <w:b/>
                <w:sz w:val="28"/>
                <w:lang w:eastAsia="en-GB"/>
              </w:rPr>
              <w:sym w:font="Marlett" w:char="F061"/>
            </w:r>
          </w:p>
        </w:tc>
        <w:tc>
          <w:tcPr>
            <w:tcW w:w="453" w:type="dxa"/>
            <w:shd w:val="clear" w:color="auto" w:fill="E6E6E6"/>
            <w:tcMar>
              <w:top w:w="57" w:type="dxa"/>
              <w:bottom w:w="57" w:type="dxa"/>
            </w:tcMar>
          </w:tcPr>
          <w:p w:rsidR="007E682B" w:rsidRPr="007E682B" w:rsidRDefault="007E682B" w:rsidP="007E682B">
            <w:pPr>
              <w:suppressAutoHyphens w:val="0"/>
              <w:jc w:val="center"/>
              <w:rPr>
                <w:rFonts w:cs="Arial"/>
                <w:lang w:eastAsia="en-GB"/>
              </w:rPr>
            </w:pPr>
          </w:p>
        </w:tc>
      </w:tr>
      <w:tr w:rsidR="007E682B" w:rsidRPr="007E682B" w:rsidTr="0048291A">
        <w:trPr>
          <w:trHeight w:val="228"/>
        </w:trPr>
        <w:tc>
          <w:tcPr>
            <w:tcW w:w="2258" w:type="dxa"/>
            <w:vMerge/>
            <w:tcMar>
              <w:top w:w="57" w:type="dxa"/>
              <w:bottom w:w="57" w:type="dxa"/>
            </w:tcMar>
          </w:tcPr>
          <w:p w:rsidR="007E682B" w:rsidRPr="007E682B" w:rsidRDefault="007E682B" w:rsidP="007E682B">
            <w:pPr>
              <w:keepNext/>
              <w:suppressAutoHyphens w:val="0"/>
              <w:ind w:right="26"/>
              <w:jc w:val="center"/>
              <w:outlineLvl w:val="4"/>
              <w:rPr>
                <w:b/>
                <w:kern w:val="28"/>
                <w:sz w:val="22"/>
                <w:szCs w:val="22"/>
                <w:lang w:eastAsia="en-US"/>
              </w:rPr>
            </w:pPr>
          </w:p>
        </w:tc>
        <w:tc>
          <w:tcPr>
            <w:tcW w:w="5614" w:type="dxa"/>
            <w:tcMar>
              <w:top w:w="57" w:type="dxa"/>
              <w:bottom w:w="57" w:type="dxa"/>
            </w:tcMar>
          </w:tcPr>
          <w:p w:rsidR="007E682B" w:rsidRPr="007E682B" w:rsidRDefault="007E682B" w:rsidP="007E682B">
            <w:pPr>
              <w:suppressAutoHyphens w:val="0"/>
              <w:ind w:right="26"/>
              <w:rPr>
                <w:sz w:val="22"/>
                <w:szCs w:val="22"/>
                <w:lang w:eastAsia="en-GB"/>
              </w:rPr>
            </w:pPr>
            <w:r w:rsidRPr="007E682B">
              <w:rPr>
                <w:sz w:val="22"/>
                <w:szCs w:val="22"/>
                <w:lang w:eastAsia="en-GB"/>
              </w:rPr>
              <w:t xml:space="preserve">Good understand of customer service and the ability to deal with difficult situations as they arise. </w:t>
            </w:r>
          </w:p>
          <w:p w:rsidR="007E682B" w:rsidRPr="007E682B" w:rsidRDefault="007E682B" w:rsidP="007E682B">
            <w:pPr>
              <w:suppressAutoHyphens w:val="0"/>
              <w:ind w:right="26"/>
              <w:rPr>
                <w:sz w:val="22"/>
                <w:szCs w:val="22"/>
                <w:lang w:eastAsia="en-GB"/>
              </w:rPr>
            </w:pPr>
          </w:p>
          <w:p w:rsidR="007E682B" w:rsidRPr="00884208" w:rsidRDefault="007E682B" w:rsidP="007E682B">
            <w:pPr>
              <w:suppressAutoHyphens w:val="0"/>
              <w:ind w:right="26"/>
              <w:rPr>
                <w:sz w:val="22"/>
                <w:szCs w:val="22"/>
                <w:lang w:eastAsia="en-GB"/>
              </w:rPr>
            </w:pPr>
            <w:r w:rsidRPr="00884208">
              <w:rPr>
                <w:sz w:val="22"/>
                <w:szCs w:val="22"/>
                <w:highlight w:val="yellow"/>
                <w:lang w:eastAsia="en-GB"/>
              </w:rPr>
              <w:t>Please provide details of what customer service means to you and examples of when you have had to deal with difficult customers.</w:t>
            </w:r>
            <w:r w:rsidRPr="00884208">
              <w:rPr>
                <w:sz w:val="22"/>
                <w:szCs w:val="22"/>
                <w:lang w:eastAsia="en-GB"/>
              </w:rPr>
              <w:t xml:space="preserve"> </w:t>
            </w:r>
          </w:p>
        </w:tc>
        <w:tc>
          <w:tcPr>
            <w:tcW w:w="453" w:type="dxa"/>
            <w:shd w:val="clear" w:color="auto" w:fill="E6E6E6"/>
            <w:tcMar>
              <w:top w:w="57" w:type="dxa"/>
              <w:bottom w:w="57" w:type="dxa"/>
            </w:tcMar>
          </w:tcPr>
          <w:p w:rsidR="007E682B" w:rsidRPr="007E682B" w:rsidRDefault="007E682B" w:rsidP="007E682B">
            <w:pPr>
              <w:suppressAutoHyphens w:val="0"/>
              <w:jc w:val="center"/>
              <w:rPr>
                <w:rFonts w:cs="Arial"/>
                <w:lang w:eastAsia="en-GB"/>
              </w:rPr>
            </w:pPr>
          </w:p>
        </w:tc>
        <w:tc>
          <w:tcPr>
            <w:tcW w:w="453" w:type="dxa"/>
            <w:shd w:val="clear" w:color="auto" w:fill="E6E6E6"/>
            <w:tcMar>
              <w:top w:w="57" w:type="dxa"/>
              <w:bottom w:w="57" w:type="dxa"/>
            </w:tcMar>
          </w:tcPr>
          <w:p w:rsidR="007E682B" w:rsidRPr="007E682B" w:rsidRDefault="007E682B" w:rsidP="007E682B">
            <w:pPr>
              <w:suppressAutoHyphens w:val="0"/>
              <w:jc w:val="center"/>
              <w:rPr>
                <w:rFonts w:cs="Arial"/>
                <w:lang w:eastAsia="en-GB"/>
              </w:rPr>
            </w:pPr>
            <w:r w:rsidRPr="007E682B">
              <w:rPr>
                <w:b/>
                <w:sz w:val="28"/>
                <w:lang w:eastAsia="en-GB"/>
              </w:rPr>
              <w:sym w:font="Marlett" w:char="F061"/>
            </w:r>
          </w:p>
        </w:tc>
        <w:tc>
          <w:tcPr>
            <w:tcW w:w="453" w:type="dxa"/>
            <w:shd w:val="clear" w:color="auto" w:fill="E6E6E6"/>
            <w:tcMar>
              <w:top w:w="57" w:type="dxa"/>
              <w:bottom w:w="57" w:type="dxa"/>
            </w:tcMar>
          </w:tcPr>
          <w:p w:rsidR="007E682B" w:rsidRPr="007E682B" w:rsidRDefault="007E682B" w:rsidP="007E682B">
            <w:pPr>
              <w:suppressAutoHyphens w:val="0"/>
              <w:jc w:val="center"/>
              <w:rPr>
                <w:rFonts w:cs="Arial"/>
                <w:lang w:eastAsia="en-GB"/>
              </w:rPr>
            </w:pPr>
          </w:p>
        </w:tc>
        <w:tc>
          <w:tcPr>
            <w:tcW w:w="453" w:type="dxa"/>
            <w:shd w:val="clear" w:color="auto" w:fill="E6E6E6"/>
            <w:tcMar>
              <w:top w:w="57" w:type="dxa"/>
              <w:bottom w:w="57" w:type="dxa"/>
            </w:tcMar>
          </w:tcPr>
          <w:p w:rsidR="007E682B" w:rsidRPr="007E682B" w:rsidRDefault="007E682B" w:rsidP="007E682B">
            <w:pPr>
              <w:suppressAutoHyphens w:val="0"/>
              <w:jc w:val="center"/>
              <w:rPr>
                <w:b/>
                <w:sz w:val="28"/>
                <w:lang w:eastAsia="en-GB"/>
              </w:rPr>
            </w:pPr>
            <w:r w:rsidRPr="007E682B">
              <w:rPr>
                <w:b/>
                <w:sz w:val="28"/>
                <w:lang w:eastAsia="en-GB"/>
              </w:rPr>
              <w:sym w:font="Marlett" w:char="F061"/>
            </w:r>
          </w:p>
        </w:tc>
        <w:tc>
          <w:tcPr>
            <w:tcW w:w="453" w:type="dxa"/>
            <w:shd w:val="clear" w:color="auto" w:fill="E6E6E6"/>
            <w:tcMar>
              <w:top w:w="57" w:type="dxa"/>
              <w:bottom w:w="57" w:type="dxa"/>
            </w:tcMar>
          </w:tcPr>
          <w:p w:rsidR="007E682B" w:rsidRPr="007E682B" w:rsidRDefault="007E682B" w:rsidP="007E682B">
            <w:pPr>
              <w:suppressAutoHyphens w:val="0"/>
              <w:jc w:val="center"/>
              <w:rPr>
                <w:rFonts w:cs="Arial"/>
                <w:lang w:eastAsia="en-GB"/>
              </w:rPr>
            </w:pPr>
          </w:p>
        </w:tc>
      </w:tr>
      <w:tr w:rsidR="007E682B" w:rsidRPr="007E682B" w:rsidTr="0048291A">
        <w:trPr>
          <w:trHeight w:val="228"/>
        </w:trPr>
        <w:tc>
          <w:tcPr>
            <w:tcW w:w="2258" w:type="dxa"/>
            <w:vMerge/>
            <w:tcMar>
              <w:top w:w="57" w:type="dxa"/>
              <w:bottom w:w="57" w:type="dxa"/>
            </w:tcMar>
          </w:tcPr>
          <w:p w:rsidR="007E682B" w:rsidRPr="007E682B" w:rsidRDefault="007E682B" w:rsidP="007E682B">
            <w:pPr>
              <w:keepNext/>
              <w:suppressAutoHyphens w:val="0"/>
              <w:ind w:right="26"/>
              <w:jc w:val="center"/>
              <w:outlineLvl w:val="4"/>
              <w:rPr>
                <w:b/>
                <w:kern w:val="28"/>
                <w:sz w:val="22"/>
                <w:szCs w:val="22"/>
                <w:lang w:eastAsia="en-US"/>
              </w:rPr>
            </w:pPr>
          </w:p>
        </w:tc>
        <w:tc>
          <w:tcPr>
            <w:tcW w:w="5614" w:type="dxa"/>
            <w:tcMar>
              <w:top w:w="57" w:type="dxa"/>
              <w:bottom w:w="57" w:type="dxa"/>
            </w:tcMar>
          </w:tcPr>
          <w:p w:rsidR="007E682B" w:rsidRPr="007E682B" w:rsidRDefault="007E682B" w:rsidP="007E682B">
            <w:pPr>
              <w:suppressAutoHyphens w:val="0"/>
              <w:ind w:right="26"/>
              <w:rPr>
                <w:sz w:val="22"/>
                <w:szCs w:val="22"/>
                <w:lang w:eastAsia="en-GB"/>
              </w:rPr>
            </w:pPr>
            <w:r w:rsidRPr="007E682B">
              <w:rPr>
                <w:sz w:val="22"/>
                <w:szCs w:val="22"/>
                <w:lang w:eastAsia="en-GB"/>
              </w:rPr>
              <w:t>Ability to identify problems, use initiative and ask for help as and when required.</w:t>
            </w:r>
          </w:p>
          <w:p w:rsidR="007E682B" w:rsidRPr="007E682B" w:rsidRDefault="007E682B" w:rsidP="007E682B">
            <w:pPr>
              <w:suppressAutoHyphens w:val="0"/>
              <w:ind w:right="26"/>
              <w:rPr>
                <w:sz w:val="22"/>
                <w:szCs w:val="22"/>
                <w:lang w:eastAsia="en-GB"/>
              </w:rPr>
            </w:pPr>
          </w:p>
          <w:p w:rsidR="007E682B" w:rsidRPr="00884208" w:rsidRDefault="007E682B" w:rsidP="007E682B">
            <w:pPr>
              <w:suppressAutoHyphens w:val="0"/>
              <w:ind w:right="26"/>
              <w:rPr>
                <w:sz w:val="22"/>
                <w:szCs w:val="22"/>
                <w:lang w:eastAsia="en-GB"/>
              </w:rPr>
            </w:pPr>
            <w:r w:rsidRPr="00884208">
              <w:rPr>
                <w:sz w:val="22"/>
                <w:szCs w:val="22"/>
                <w:highlight w:val="yellow"/>
                <w:lang w:eastAsia="en-GB"/>
              </w:rPr>
              <w:t>Please provide examples of when you have been required to use your initiative to resolve a problem including the steps you took to resolve this.</w:t>
            </w:r>
            <w:r w:rsidRPr="00884208">
              <w:rPr>
                <w:sz w:val="22"/>
                <w:szCs w:val="22"/>
                <w:lang w:eastAsia="en-GB"/>
              </w:rPr>
              <w:t xml:space="preserve"> </w:t>
            </w:r>
          </w:p>
        </w:tc>
        <w:tc>
          <w:tcPr>
            <w:tcW w:w="453" w:type="dxa"/>
            <w:shd w:val="clear" w:color="auto" w:fill="E6E6E6"/>
            <w:tcMar>
              <w:top w:w="57" w:type="dxa"/>
              <w:bottom w:w="57" w:type="dxa"/>
            </w:tcMar>
          </w:tcPr>
          <w:p w:rsidR="007E682B" w:rsidRPr="007E682B" w:rsidRDefault="007E682B" w:rsidP="007E682B">
            <w:pPr>
              <w:suppressAutoHyphens w:val="0"/>
              <w:jc w:val="center"/>
              <w:rPr>
                <w:rFonts w:cs="Arial"/>
                <w:lang w:eastAsia="en-GB"/>
              </w:rPr>
            </w:pPr>
          </w:p>
        </w:tc>
        <w:tc>
          <w:tcPr>
            <w:tcW w:w="453" w:type="dxa"/>
            <w:shd w:val="clear" w:color="auto" w:fill="E6E6E6"/>
            <w:tcMar>
              <w:top w:w="57" w:type="dxa"/>
              <w:bottom w:w="57" w:type="dxa"/>
            </w:tcMar>
          </w:tcPr>
          <w:p w:rsidR="007E682B" w:rsidRPr="007E682B" w:rsidRDefault="007E682B" w:rsidP="007E682B">
            <w:pPr>
              <w:suppressAutoHyphens w:val="0"/>
              <w:jc w:val="center"/>
              <w:rPr>
                <w:rFonts w:cs="Arial"/>
                <w:lang w:eastAsia="en-GB"/>
              </w:rPr>
            </w:pPr>
            <w:r w:rsidRPr="007E682B">
              <w:rPr>
                <w:b/>
                <w:sz w:val="28"/>
                <w:lang w:eastAsia="en-GB"/>
              </w:rPr>
              <w:sym w:font="Marlett" w:char="F061"/>
            </w:r>
          </w:p>
        </w:tc>
        <w:tc>
          <w:tcPr>
            <w:tcW w:w="453" w:type="dxa"/>
            <w:shd w:val="clear" w:color="auto" w:fill="E6E6E6"/>
            <w:tcMar>
              <w:top w:w="57" w:type="dxa"/>
              <w:bottom w:w="57" w:type="dxa"/>
            </w:tcMar>
          </w:tcPr>
          <w:p w:rsidR="007E682B" w:rsidRPr="007E682B" w:rsidRDefault="007E682B" w:rsidP="007E682B">
            <w:pPr>
              <w:suppressAutoHyphens w:val="0"/>
              <w:jc w:val="center"/>
              <w:rPr>
                <w:rFonts w:cs="Arial"/>
                <w:lang w:eastAsia="en-GB"/>
              </w:rPr>
            </w:pPr>
          </w:p>
        </w:tc>
        <w:tc>
          <w:tcPr>
            <w:tcW w:w="453" w:type="dxa"/>
            <w:shd w:val="clear" w:color="auto" w:fill="E6E6E6"/>
            <w:tcMar>
              <w:top w:w="57" w:type="dxa"/>
              <w:bottom w:w="57" w:type="dxa"/>
            </w:tcMar>
          </w:tcPr>
          <w:p w:rsidR="007E682B" w:rsidRPr="007E682B" w:rsidRDefault="007E682B" w:rsidP="007E682B">
            <w:pPr>
              <w:suppressAutoHyphens w:val="0"/>
              <w:jc w:val="center"/>
              <w:rPr>
                <w:b/>
                <w:sz w:val="28"/>
                <w:lang w:eastAsia="en-GB"/>
              </w:rPr>
            </w:pPr>
            <w:r w:rsidRPr="007E682B">
              <w:rPr>
                <w:b/>
                <w:sz w:val="28"/>
                <w:lang w:eastAsia="en-GB"/>
              </w:rPr>
              <w:sym w:font="Marlett" w:char="F061"/>
            </w:r>
          </w:p>
        </w:tc>
        <w:tc>
          <w:tcPr>
            <w:tcW w:w="453" w:type="dxa"/>
            <w:shd w:val="clear" w:color="auto" w:fill="E6E6E6"/>
            <w:tcMar>
              <w:top w:w="57" w:type="dxa"/>
              <w:bottom w:w="57" w:type="dxa"/>
            </w:tcMar>
          </w:tcPr>
          <w:p w:rsidR="007E682B" w:rsidRPr="007E682B" w:rsidRDefault="007E682B" w:rsidP="007E682B">
            <w:pPr>
              <w:suppressAutoHyphens w:val="0"/>
              <w:jc w:val="center"/>
              <w:rPr>
                <w:rFonts w:cs="Arial"/>
                <w:lang w:eastAsia="en-GB"/>
              </w:rPr>
            </w:pPr>
          </w:p>
        </w:tc>
      </w:tr>
      <w:tr w:rsidR="007E682B" w:rsidRPr="007E682B" w:rsidTr="0048291A">
        <w:trPr>
          <w:trHeight w:val="553"/>
        </w:trPr>
        <w:tc>
          <w:tcPr>
            <w:tcW w:w="2258" w:type="dxa"/>
            <w:vMerge w:val="restart"/>
            <w:tcMar>
              <w:top w:w="57" w:type="dxa"/>
              <w:bottom w:w="57" w:type="dxa"/>
            </w:tcMar>
          </w:tcPr>
          <w:p w:rsidR="007E682B" w:rsidRPr="007E682B" w:rsidRDefault="007E682B" w:rsidP="007E682B">
            <w:pPr>
              <w:suppressAutoHyphens w:val="0"/>
              <w:jc w:val="center"/>
              <w:rPr>
                <w:rFonts w:cs="Arial"/>
                <w:b/>
                <w:lang w:eastAsia="en-GB"/>
              </w:rPr>
            </w:pPr>
            <w:r w:rsidRPr="007E682B">
              <w:rPr>
                <w:rFonts w:cs="Arial"/>
                <w:b/>
                <w:lang w:eastAsia="en-GB"/>
              </w:rPr>
              <w:t>Work to promote mutual respect and good relations</w:t>
            </w:r>
          </w:p>
        </w:tc>
        <w:tc>
          <w:tcPr>
            <w:tcW w:w="5614" w:type="dxa"/>
            <w:tcMar>
              <w:top w:w="57" w:type="dxa"/>
              <w:bottom w:w="57" w:type="dxa"/>
            </w:tcMar>
          </w:tcPr>
          <w:p w:rsidR="007E682B" w:rsidRPr="007E682B" w:rsidRDefault="007E682B" w:rsidP="007E682B">
            <w:pPr>
              <w:suppressAutoHyphens w:val="0"/>
              <w:rPr>
                <w:rFonts w:cs="Arial"/>
                <w:lang w:eastAsia="en-GB"/>
              </w:rPr>
            </w:pPr>
            <w:r w:rsidRPr="007E682B">
              <w:rPr>
                <w:sz w:val="22"/>
                <w:szCs w:val="22"/>
                <w:lang w:eastAsia="en-GB"/>
              </w:rPr>
              <w:t>Understanding the commitment to Nottingham City Council’s equality and diversity policy.</w:t>
            </w:r>
          </w:p>
        </w:tc>
        <w:tc>
          <w:tcPr>
            <w:tcW w:w="453" w:type="dxa"/>
            <w:shd w:val="clear" w:color="auto" w:fill="E6E6E6"/>
            <w:tcMar>
              <w:top w:w="57" w:type="dxa"/>
              <w:bottom w:w="57" w:type="dxa"/>
            </w:tcMar>
          </w:tcPr>
          <w:p w:rsidR="007E682B" w:rsidRPr="007E682B" w:rsidRDefault="007E682B" w:rsidP="007E682B">
            <w:pPr>
              <w:suppressAutoHyphens w:val="0"/>
              <w:jc w:val="center"/>
              <w:rPr>
                <w:rFonts w:cs="Arial"/>
                <w:lang w:eastAsia="en-GB"/>
              </w:rPr>
            </w:pPr>
          </w:p>
        </w:tc>
        <w:tc>
          <w:tcPr>
            <w:tcW w:w="453" w:type="dxa"/>
            <w:shd w:val="clear" w:color="auto" w:fill="E6E6E6"/>
            <w:tcMar>
              <w:top w:w="57" w:type="dxa"/>
              <w:bottom w:w="57" w:type="dxa"/>
            </w:tcMar>
          </w:tcPr>
          <w:p w:rsidR="007E682B" w:rsidRPr="007E682B" w:rsidRDefault="007E682B" w:rsidP="007E682B">
            <w:pPr>
              <w:suppressAutoHyphens w:val="0"/>
              <w:jc w:val="center"/>
              <w:rPr>
                <w:rFonts w:cs="Arial"/>
                <w:lang w:eastAsia="en-GB"/>
              </w:rPr>
            </w:pPr>
          </w:p>
        </w:tc>
        <w:tc>
          <w:tcPr>
            <w:tcW w:w="453" w:type="dxa"/>
            <w:shd w:val="clear" w:color="auto" w:fill="E6E6E6"/>
            <w:tcMar>
              <w:top w:w="57" w:type="dxa"/>
              <w:bottom w:w="57" w:type="dxa"/>
            </w:tcMar>
          </w:tcPr>
          <w:p w:rsidR="007E682B" w:rsidRPr="007E682B" w:rsidRDefault="007E682B" w:rsidP="007E682B">
            <w:pPr>
              <w:suppressAutoHyphens w:val="0"/>
              <w:jc w:val="center"/>
              <w:rPr>
                <w:rFonts w:cs="Arial"/>
                <w:lang w:eastAsia="en-GB"/>
              </w:rPr>
            </w:pPr>
          </w:p>
        </w:tc>
        <w:tc>
          <w:tcPr>
            <w:tcW w:w="453" w:type="dxa"/>
            <w:shd w:val="clear" w:color="auto" w:fill="E6E6E6"/>
            <w:tcMar>
              <w:top w:w="57" w:type="dxa"/>
              <w:bottom w:w="57" w:type="dxa"/>
            </w:tcMar>
          </w:tcPr>
          <w:p w:rsidR="007E682B" w:rsidRPr="007E682B" w:rsidRDefault="007E682B" w:rsidP="007E682B">
            <w:pPr>
              <w:suppressAutoHyphens w:val="0"/>
              <w:jc w:val="center"/>
              <w:rPr>
                <w:rFonts w:cs="Arial"/>
                <w:lang w:eastAsia="en-GB"/>
              </w:rPr>
            </w:pPr>
            <w:r w:rsidRPr="007E682B">
              <w:rPr>
                <w:b/>
                <w:sz w:val="28"/>
                <w:lang w:eastAsia="en-GB"/>
              </w:rPr>
              <w:sym w:font="Marlett" w:char="F061"/>
            </w:r>
          </w:p>
        </w:tc>
        <w:tc>
          <w:tcPr>
            <w:tcW w:w="453" w:type="dxa"/>
            <w:shd w:val="clear" w:color="auto" w:fill="E6E6E6"/>
            <w:tcMar>
              <w:top w:w="57" w:type="dxa"/>
              <w:bottom w:w="57" w:type="dxa"/>
            </w:tcMar>
          </w:tcPr>
          <w:p w:rsidR="007E682B" w:rsidRPr="007E682B" w:rsidRDefault="007E682B" w:rsidP="007E682B">
            <w:pPr>
              <w:suppressAutoHyphens w:val="0"/>
              <w:jc w:val="center"/>
              <w:rPr>
                <w:rFonts w:cs="Arial"/>
                <w:lang w:eastAsia="en-GB"/>
              </w:rPr>
            </w:pPr>
          </w:p>
        </w:tc>
      </w:tr>
      <w:tr w:rsidR="007E682B" w:rsidRPr="007E682B" w:rsidTr="0048291A">
        <w:trPr>
          <w:trHeight w:val="553"/>
        </w:trPr>
        <w:tc>
          <w:tcPr>
            <w:tcW w:w="2258" w:type="dxa"/>
            <w:vMerge/>
            <w:tcMar>
              <w:top w:w="57" w:type="dxa"/>
              <w:bottom w:w="57" w:type="dxa"/>
            </w:tcMar>
          </w:tcPr>
          <w:p w:rsidR="007E682B" w:rsidRPr="007E682B" w:rsidRDefault="007E682B" w:rsidP="007E682B">
            <w:pPr>
              <w:suppressAutoHyphens w:val="0"/>
              <w:jc w:val="center"/>
              <w:rPr>
                <w:rFonts w:cs="Arial"/>
                <w:b/>
                <w:lang w:eastAsia="en-GB"/>
              </w:rPr>
            </w:pPr>
          </w:p>
        </w:tc>
        <w:tc>
          <w:tcPr>
            <w:tcW w:w="5614" w:type="dxa"/>
            <w:tcMar>
              <w:top w:w="57" w:type="dxa"/>
              <w:bottom w:w="57" w:type="dxa"/>
            </w:tcMar>
          </w:tcPr>
          <w:p w:rsidR="007E682B" w:rsidRPr="007E682B" w:rsidRDefault="007E682B" w:rsidP="007E682B">
            <w:pPr>
              <w:suppressAutoHyphens w:val="0"/>
              <w:rPr>
                <w:sz w:val="22"/>
                <w:szCs w:val="22"/>
                <w:lang w:eastAsia="en-GB"/>
              </w:rPr>
            </w:pPr>
            <w:r w:rsidRPr="007E682B">
              <w:rPr>
                <w:sz w:val="22"/>
                <w:szCs w:val="22"/>
                <w:lang w:eastAsia="en-GB"/>
              </w:rPr>
              <w:t>Sensitive to the needs of customers and staff.</w:t>
            </w:r>
          </w:p>
        </w:tc>
        <w:tc>
          <w:tcPr>
            <w:tcW w:w="453" w:type="dxa"/>
            <w:shd w:val="clear" w:color="auto" w:fill="E6E6E6"/>
            <w:tcMar>
              <w:top w:w="57" w:type="dxa"/>
              <w:bottom w:w="57" w:type="dxa"/>
            </w:tcMar>
          </w:tcPr>
          <w:p w:rsidR="007E682B" w:rsidRPr="007E682B" w:rsidRDefault="007E682B" w:rsidP="007E682B">
            <w:pPr>
              <w:suppressAutoHyphens w:val="0"/>
              <w:jc w:val="center"/>
              <w:rPr>
                <w:rFonts w:cs="Arial"/>
                <w:lang w:eastAsia="en-GB"/>
              </w:rPr>
            </w:pPr>
          </w:p>
        </w:tc>
        <w:tc>
          <w:tcPr>
            <w:tcW w:w="453" w:type="dxa"/>
            <w:shd w:val="clear" w:color="auto" w:fill="E6E6E6"/>
            <w:tcMar>
              <w:top w:w="57" w:type="dxa"/>
              <w:bottom w:w="57" w:type="dxa"/>
            </w:tcMar>
          </w:tcPr>
          <w:p w:rsidR="007E682B" w:rsidRPr="007E682B" w:rsidRDefault="007E682B" w:rsidP="007E682B">
            <w:pPr>
              <w:suppressAutoHyphens w:val="0"/>
              <w:jc w:val="center"/>
              <w:rPr>
                <w:rFonts w:cs="Arial"/>
                <w:lang w:eastAsia="en-GB"/>
              </w:rPr>
            </w:pPr>
          </w:p>
        </w:tc>
        <w:tc>
          <w:tcPr>
            <w:tcW w:w="453" w:type="dxa"/>
            <w:shd w:val="clear" w:color="auto" w:fill="E6E6E6"/>
            <w:tcMar>
              <w:top w:w="57" w:type="dxa"/>
              <w:bottom w:w="57" w:type="dxa"/>
            </w:tcMar>
          </w:tcPr>
          <w:p w:rsidR="007E682B" w:rsidRPr="007E682B" w:rsidRDefault="007E682B" w:rsidP="007E682B">
            <w:pPr>
              <w:suppressAutoHyphens w:val="0"/>
              <w:jc w:val="center"/>
              <w:rPr>
                <w:rFonts w:cs="Arial"/>
                <w:lang w:eastAsia="en-GB"/>
              </w:rPr>
            </w:pPr>
          </w:p>
        </w:tc>
        <w:tc>
          <w:tcPr>
            <w:tcW w:w="453" w:type="dxa"/>
            <w:shd w:val="clear" w:color="auto" w:fill="E6E6E6"/>
            <w:tcMar>
              <w:top w:w="57" w:type="dxa"/>
              <w:bottom w:w="57" w:type="dxa"/>
            </w:tcMar>
          </w:tcPr>
          <w:p w:rsidR="007E682B" w:rsidRPr="007E682B" w:rsidRDefault="007E682B" w:rsidP="007E682B">
            <w:pPr>
              <w:suppressAutoHyphens w:val="0"/>
              <w:jc w:val="center"/>
              <w:rPr>
                <w:rFonts w:cs="Arial"/>
                <w:lang w:eastAsia="en-GB"/>
              </w:rPr>
            </w:pPr>
            <w:r w:rsidRPr="007E682B">
              <w:rPr>
                <w:b/>
                <w:sz w:val="28"/>
                <w:lang w:eastAsia="en-GB"/>
              </w:rPr>
              <w:sym w:font="Marlett" w:char="F061"/>
            </w:r>
          </w:p>
        </w:tc>
        <w:tc>
          <w:tcPr>
            <w:tcW w:w="453" w:type="dxa"/>
            <w:shd w:val="clear" w:color="auto" w:fill="E6E6E6"/>
            <w:tcMar>
              <w:top w:w="57" w:type="dxa"/>
              <w:bottom w:w="57" w:type="dxa"/>
            </w:tcMar>
          </w:tcPr>
          <w:p w:rsidR="007E682B" w:rsidRPr="007E682B" w:rsidRDefault="007E682B" w:rsidP="007E682B">
            <w:pPr>
              <w:suppressAutoHyphens w:val="0"/>
              <w:jc w:val="center"/>
              <w:rPr>
                <w:rFonts w:cs="Arial"/>
                <w:lang w:eastAsia="en-GB"/>
              </w:rPr>
            </w:pPr>
          </w:p>
        </w:tc>
      </w:tr>
      <w:tr w:rsidR="007E682B" w:rsidRPr="007E682B" w:rsidTr="0048291A">
        <w:tc>
          <w:tcPr>
            <w:tcW w:w="2258" w:type="dxa"/>
            <w:tcMar>
              <w:top w:w="57" w:type="dxa"/>
              <w:bottom w:w="57" w:type="dxa"/>
            </w:tcMar>
          </w:tcPr>
          <w:p w:rsidR="007E682B" w:rsidRPr="007E682B" w:rsidRDefault="007E682B" w:rsidP="007E682B">
            <w:pPr>
              <w:suppressAutoHyphens w:val="0"/>
              <w:jc w:val="center"/>
              <w:rPr>
                <w:rFonts w:cs="Arial"/>
                <w:b/>
                <w:lang w:eastAsia="en-GB"/>
              </w:rPr>
            </w:pPr>
            <w:r w:rsidRPr="007E682B">
              <w:rPr>
                <w:rFonts w:cs="Arial"/>
                <w:b/>
                <w:lang w:eastAsia="en-GB"/>
              </w:rPr>
              <w:t>Work Related Circumstances</w:t>
            </w:r>
          </w:p>
          <w:p w:rsidR="007E682B" w:rsidRPr="007E682B" w:rsidRDefault="007E682B" w:rsidP="007E682B">
            <w:pPr>
              <w:suppressAutoHyphens w:val="0"/>
              <w:rPr>
                <w:rFonts w:cs="Arial"/>
                <w:b/>
                <w:lang w:eastAsia="en-GB"/>
              </w:rPr>
            </w:pPr>
          </w:p>
        </w:tc>
        <w:tc>
          <w:tcPr>
            <w:tcW w:w="5614" w:type="dxa"/>
            <w:tcMar>
              <w:top w:w="57" w:type="dxa"/>
              <w:bottom w:w="57" w:type="dxa"/>
            </w:tcMar>
          </w:tcPr>
          <w:p w:rsidR="007E682B" w:rsidRPr="007E682B" w:rsidRDefault="007E682B" w:rsidP="007E682B">
            <w:pPr>
              <w:suppressAutoHyphens w:val="0"/>
              <w:rPr>
                <w:rFonts w:cs="Arial"/>
                <w:sz w:val="22"/>
                <w:szCs w:val="22"/>
                <w:lang w:eastAsia="en-GB"/>
              </w:rPr>
            </w:pPr>
            <w:r w:rsidRPr="007E682B">
              <w:rPr>
                <w:sz w:val="22"/>
                <w:szCs w:val="22"/>
                <w:lang w:eastAsia="en-GB"/>
              </w:rPr>
              <w:t>Willingness to comply with the City Council’s non-smoking policy.</w:t>
            </w:r>
          </w:p>
        </w:tc>
        <w:tc>
          <w:tcPr>
            <w:tcW w:w="453" w:type="dxa"/>
            <w:shd w:val="clear" w:color="auto" w:fill="E6E6E6"/>
            <w:tcMar>
              <w:top w:w="57" w:type="dxa"/>
              <w:bottom w:w="57" w:type="dxa"/>
            </w:tcMar>
          </w:tcPr>
          <w:p w:rsidR="007E682B" w:rsidRPr="007E682B" w:rsidRDefault="007E682B" w:rsidP="007E682B">
            <w:pPr>
              <w:suppressAutoHyphens w:val="0"/>
              <w:jc w:val="center"/>
              <w:rPr>
                <w:rFonts w:cs="Arial"/>
                <w:lang w:eastAsia="en-GB"/>
              </w:rPr>
            </w:pPr>
          </w:p>
        </w:tc>
        <w:tc>
          <w:tcPr>
            <w:tcW w:w="453" w:type="dxa"/>
            <w:shd w:val="clear" w:color="auto" w:fill="E6E6E6"/>
            <w:tcMar>
              <w:top w:w="57" w:type="dxa"/>
              <w:bottom w:w="57" w:type="dxa"/>
            </w:tcMar>
          </w:tcPr>
          <w:p w:rsidR="007E682B" w:rsidRPr="007E682B" w:rsidRDefault="007E682B" w:rsidP="007E682B">
            <w:pPr>
              <w:suppressAutoHyphens w:val="0"/>
              <w:jc w:val="center"/>
              <w:rPr>
                <w:rFonts w:cs="Arial"/>
                <w:lang w:eastAsia="en-GB"/>
              </w:rPr>
            </w:pPr>
          </w:p>
        </w:tc>
        <w:tc>
          <w:tcPr>
            <w:tcW w:w="453" w:type="dxa"/>
            <w:shd w:val="clear" w:color="auto" w:fill="E6E6E6"/>
            <w:tcMar>
              <w:top w:w="57" w:type="dxa"/>
              <w:bottom w:w="57" w:type="dxa"/>
            </w:tcMar>
          </w:tcPr>
          <w:p w:rsidR="007E682B" w:rsidRPr="007E682B" w:rsidRDefault="007E682B" w:rsidP="007E682B">
            <w:pPr>
              <w:suppressAutoHyphens w:val="0"/>
              <w:jc w:val="center"/>
              <w:rPr>
                <w:rFonts w:cs="Arial"/>
                <w:lang w:eastAsia="en-GB"/>
              </w:rPr>
            </w:pPr>
          </w:p>
        </w:tc>
        <w:tc>
          <w:tcPr>
            <w:tcW w:w="453" w:type="dxa"/>
            <w:shd w:val="clear" w:color="auto" w:fill="E6E6E6"/>
            <w:tcMar>
              <w:top w:w="57" w:type="dxa"/>
              <w:bottom w:w="57" w:type="dxa"/>
            </w:tcMar>
          </w:tcPr>
          <w:p w:rsidR="007E682B" w:rsidRPr="007E682B" w:rsidRDefault="007E682B" w:rsidP="007E682B">
            <w:pPr>
              <w:suppressAutoHyphens w:val="0"/>
              <w:rPr>
                <w:lang w:eastAsia="en-GB"/>
              </w:rPr>
            </w:pPr>
            <w:r w:rsidRPr="007E682B">
              <w:rPr>
                <w:b/>
                <w:sz w:val="28"/>
                <w:lang w:eastAsia="en-GB"/>
              </w:rPr>
              <w:sym w:font="Marlett" w:char="F061"/>
            </w:r>
          </w:p>
        </w:tc>
        <w:tc>
          <w:tcPr>
            <w:tcW w:w="453" w:type="dxa"/>
            <w:shd w:val="clear" w:color="auto" w:fill="E6E6E6"/>
            <w:tcMar>
              <w:top w:w="57" w:type="dxa"/>
              <w:bottom w:w="57" w:type="dxa"/>
            </w:tcMar>
          </w:tcPr>
          <w:p w:rsidR="007E682B" w:rsidRPr="007E682B" w:rsidRDefault="007E682B" w:rsidP="007E682B">
            <w:pPr>
              <w:suppressAutoHyphens w:val="0"/>
              <w:jc w:val="center"/>
              <w:rPr>
                <w:rFonts w:cs="Arial"/>
                <w:lang w:eastAsia="en-GB"/>
              </w:rPr>
            </w:pPr>
          </w:p>
        </w:tc>
      </w:tr>
      <w:tr w:rsidR="007E682B" w:rsidRPr="007E682B" w:rsidTr="0048291A">
        <w:tc>
          <w:tcPr>
            <w:tcW w:w="10137" w:type="dxa"/>
            <w:gridSpan w:val="7"/>
            <w:tcBorders>
              <w:top w:val="single" w:sz="4" w:space="0" w:color="auto"/>
              <w:left w:val="nil"/>
              <w:bottom w:val="single" w:sz="4" w:space="0" w:color="auto"/>
              <w:right w:val="nil"/>
            </w:tcBorders>
            <w:tcMar>
              <w:top w:w="57" w:type="dxa"/>
              <w:bottom w:w="57" w:type="dxa"/>
            </w:tcMar>
          </w:tcPr>
          <w:p w:rsidR="007E682B" w:rsidRPr="007E682B" w:rsidRDefault="007E682B" w:rsidP="007E682B">
            <w:pPr>
              <w:suppressAutoHyphens w:val="0"/>
              <w:rPr>
                <w:rFonts w:cs="Arial"/>
                <w:sz w:val="12"/>
                <w:szCs w:val="12"/>
                <w:lang w:eastAsia="en-GB"/>
              </w:rPr>
            </w:pPr>
          </w:p>
        </w:tc>
      </w:tr>
      <w:tr w:rsidR="007E682B" w:rsidRPr="007E682B" w:rsidTr="0048291A">
        <w:tc>
          <w:tcPr>
            <w:tcW w:w="10137" w:type="dxa"/>
            <w:gridSpan w:val="7"/>
            <w:tcBorders>
              <w:bottom w:val="single" w:sz="4" w:space="0" w:color="auto"/>
            </w:tcBorders>
            <w:shd w:val="clear" w:color="auto" w:fill="E6E6E6"/>
            <w:tcMar>
              <w:top w:w="57" w:type="dxa"/>
              <w:bottom w:w="57" w:type="dxa"/>
            </w:tcMar>
          </w:tcPr>
          <w:p w:rsidR="007E682B" w:rsidRPr="007E682B" w:rsidRDefault="007E682B" w:rsidP="007E682B">
            <w:pPr>
              <w:suppressAutoHyphens w:val="0"/>
              <w:rPr>
                <w:rFonts w:cs="Arial"/>
                <w:b/>
                <w:lang w:eastAsia="en-GB"/>
              </w:rPr>
            </w:pPr>
            <w:r w:rsidRPr="007E682B">
              <w:rPr>
                <w:rFonts w:cs="Arial"/>
                <w:b/>
                <w:lang w:eastAsia="en-GB"/>
              </w:rPr>
              <w:t>P</w:t>
            </w:r>
            <w:r w:rsidRPr="007E682B">
              <w:rPr>
                <w:rFonts w:cs="Arial"/>
                <w:lang w:eastAsia="en-GB"/>
              </w:rPr>
              <w:t>: Pre-application</w:t>
            </w:r>
            <w:r w:rsidRPr="007E682B">
              <w:rPr>
                <w:rFonts w:cs="Arial"/>
                <w:b/>
                <w:lang w:eastAsia="en-GB"/>
              </w:rPr>
              <w:t xml:space="preserve">      A</w:t>
            </w:r>
            <w:r w:rsidRPr="007E682B">
              <w:rPr>
                <w:rFonts w:cs="Arial"/>
                <w:lang w:eastAsia="en-GB"/>
              </w:rPr>
              <w:t xml:space="preserve">: Application      </w:t>
            </w:r>
            <w:r w:rsidRPr="007E682B">
              <w:rPr>
                <w:rFonts w:cs="Arial"/>
                <w:b/>
                <w:lang w:eastAsia="en-GB"/>
              </w:rPr>
              <w:t>T</w:t>
            </w:r>
            <w:r w:rsidRPr="007E682B">
              <w:rPr>
                <w:rFonts w:cs="Arial"/>
                <w:lang w:eastAsia="en-GB"/>
              </w:rPr>
              <w:t xml:space="preserve">: Test      </w:t>
            </w:r>
            <w:r w:rsidRPr="007E682B">
              <w:rPr>
                <w:rFonts w:cs="Arial"/>
                <w:b/>
                <w:lang w:eastAsia="en-GB"/>
              </w:rPr>
              <w:t>I</w:t>
            </w:r>
            <w:r w:rsidRPr="007E682B">
              <w:rPr>
                <w:rFonts w:cs="Arial"/>
                <w:lang w:eastAsia="en-GB"/>
              </w:rPr>
              <w:t>: Interview</w:t>
            </w:r>
            <w:r w:rsidRPr="007E682B">
              <w:rPr>
                <w:rFonts w:cs="Arial"/>
                <w:b/>
                <w:lang w:eastAsia="en-GB"/>
              </w:rPr>
              <w:t xml:space="preserve">      D</w:t>
            </w:r>
            <w:r w:rsidRPr="007E682B">
              <w:rPr>
                <w:rFonts w:cs="Arial"/>
                <w:lang w:eastAsia="en-GB"/>
              </w:rPr>
              <w:t>: Documentary evidence</w:t>
            </w:r>
          </w:p>
        </w:tc>
      </w:tr>
    </w:tbl>
    <w:p w:rsidR="000F4201" w:rsidRDefault="000F4201">
      <w:pPr>
        <w:ind w:left="-113"/>
        <w:rPr>
          <w:rFonts w:cs="Arial"/>
          <w:b/>
          <w:spacing w:val="-20"/>
          <w:sz w:val="12"/>
          <w:szCs w:val="12"/>
        </w:rPr>
      </w:pPr>
    </w:p>
    <w:p w:rsidR="000F4201" w:rsidRDefault="000F4201">
      <w:pPr>
        <w:ind w:left="-113"/>
        <w:rPr>
          <w:rFonts w:cs="Arial"/>
          <w:b/>
          <w:spacing w:val="-20"/>
          <w:sz w:val="12"/>
          <w:szCs w:val="12"/>
        </w:rPr>
      </w:pPr>
    </w:p>
    <w:tbl>
      <w:tblPr>
        <w:tblW w:w="10137" w:type="dxa"/>
        <w:tblInd w:w="-10" w:type="dxa"/>
        <w:tblLayout w:type="fixed"/>
        <w:tblCellMar>
          <w:top w:w="57" w:type="dxa"/>
          <w:bottom w:w="57" w:type="dxa"/>
        </w:tblCellMar>
        <w:tblLook w:val="0000" w:firstRow="0" w:lastRow="0" w:firstColumn="0" w:lastColumn="0" w:noHBand="0" w:noVBand="0"/>
      </w:tblPr>
      <w:tblGrid>
        <w:gridCol w:w="10137"/>
      </w:tblGrid>
      <w:tr w:rsidR="000F4201" w:rsidTr="007E682B">
        <w:tc>
          <w:tcPr>
            <w:tcW w:w="10137" w:type="dxa"/>
            <w:tcBorders>
              <w:top w:val="single" w:sz="4" w:space="0" w:color="000000"/>
            </w:tcBorders>
            <w:shd w:val="clear" w:color="auto" w:fill="auto"/>
          </w:tcPr>
          <w:p w:rsidR="000F4201" w:rsidRDefault="000F4201" w:rsidP="007E682B">
            <w:pPr>
              <w:suppressAutoHyphens w:val="0"/>
              <w:rPr>
                <w:rFonts w:cs="Arial"/>
                <w:sz w:val="12"/>
                <w:szCs w:val="12"/>
                <w:shd w:val="clear" w:color="auto" w:fill="FFFF00"/>
              </w:rPr>
            </w:pPr>
          </w:p>
        </w:tc>
      </w:tr>
      <w:tr w:rsidR="000E344B" w:rsidTr="007E682B">
        <w:tc>
          <w:tcPr>
            <w:tcW w:w="10137" w:type="dxa"/>
            <w:shd w:val="clear" w:color="auto" w:fill="auto"/>
          </w:tcPr>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7"/>
            </w:tblGrid>
            <w:tr w:rsidR="00D6412A" w:rsidRPr="008F2FBC" w:rsidTr="0048291A">
              <w:trPr>
                <w:trHeight w:val="297"/>
              </w:trPr>
              <w:tc>
                <w:tcPr>
                  <w:tcW w:w="10137" w:type="dxa"/>
                  <w:tcBorders>
                    <w:top w:val="nil"/>
                    <w:left w:val="nil"/>
                    <w:bottom w:val="nil"/>
                    <w:right w:val="nil"/>
                  </w:tcBorders>
                  <w:tcMar>
                    <w:top w:w="57" w:type="dxa"/>
                    <w:bottom w:w="57" w:type="dxa"/>
                  </w:tcMar>
                </w:tcPr>
                <w:p w:rsidR="00D6412A" w:rsidRPr="008F2FBC" w:rsidRDefault="00D6412A" w:rsidP="00D6412A">
                  <w:pPr>
                    <w:rPr>
                      <w:rFonts w:cs="Arial"/>
                      <w:b/>
                    </w:rPr>
                  </w:pPr>
                </w:p>
                <w:p w:rsidR="00D6412A" w:rsidRPr="008F2FBC" w:rsidRDefault="00D6412A" w:rsidP="00D6412A">
                  <w:pPr>
                    <w:rPr>
                      <w:rFonts w:cs="Arial"/>
                      <w:b/>
                    </w:rPr>
                  </w:pPr>
                  <w:r w:rsidRPr="008F2FBC">
                    <w:rPr>
                      <w:rFonts w:cs="Arial"/>
                      <w:b/>
                    </w:rPr>
                    <w:t xml:space="preserve">Prepared by/author: </w:t>
                  </w:r>
                  <w:r>
                    <w:rPr>
                      <w:rFonts w:cs="Arial"/>
                    </w:rPr>
                    <w:t xml:space="preserve">Kirsty Spencer </w:t>
                  </w:r>
                  <w:r w:rsidRPr="008F2FBC">
                    <w:rPr>
                      <w:rFonts w:cs="Arial"/>
                      <w:b/>
                    </w:rPr>
                    <w:tab/>
                  </w:r>
                  <w:r w:rsidRPr="008F2FBC">
                    <w:rPr>
                      <w:rFonts w:cs="Arial"/>
                      <w:b/>
                    </w:rPr>
                    <w:tab/>
                    <w:t xml:space="preserve">Date: </w:t>
                  </w:r>
                  <w:r>
                    <w:rPr>
                      <w:rFonts w:cs="Arial"/>
                    </w:rPr>
                    <w:t>06/08/19</w:t>
                  </w:r>
                  <w:bookmarkStart w:id="0" w:name="_GoBack"/>
                  <w:bookmarkEnd w:id="0"/>
                </w:p>
              </w:tc>
            </w:tr>
            <w:tr w:rsidR="00D6412A" w:rsidRPr="008F2FBC" w:rsidTr="0048291A">
              <w:trPr>
                <w:trHeight w:val="297"/>
              </w:trPr>
              <w:tc>
                <w:tcPr>
                  <w:tcW w:w="10137" w:type="dxa"/>
                  <w:tcBorders>
                    <w:top w:val="nil"/>
                    <w:left w:val="nil"/>
                    <w:bottom w:val="nil"/>
                    <w:right w:val="nil"/>
                  </w:tcBorders>
                  <w:tcMar>
                    <w:top w:w="57" w:type="dxa"/>
                    <w:bottom w:w="57" w:type="dxa"/>
                  </w:tcMar>
                </w:tcPr>
                <w:p w:rsidR="00D6412A" w:rsidRPr="008F2FBC" w:rsidRDefault="00D6412A" w:rsidP="00D6412A">
                  <w:pPr>
                    <w:rPr>
                      <w:rFonts w:cs="Arial"/>
                      <w:b/>
                    </w:rPr>
                  </w:pPr>
                  <w:r w:rsidRPr="008F2FBC">
                    <w:rPr>
                      <w:rFonts w:cs="Arial"/>
                      <w:b/>
                    </w:rPr>
                    <w:t xml:space="preserve">Job title: </w:t>
                  </w:r>
                  <w:r>
                    <w:rPr>
                      <w:rFonts w:cs="Arial"/>
                    </w:rPr>
                    <w:t>HR Delivery Manager</w:t>
                  </w:r>
                </w:p>
              </w:tc>
            </w:tr>
          </w:tbl>
          <w:p w:rsidR="00D6412A" w:rsidRPr="005C01BE" w:rsidRDefault="00D6412A" w:rsidP="00D6412A">
            <w:pPr>
              <w:rPr>
                <w:rFonts w:cs="Arial"/>
                <w:sz w:val="2"/>
                <w:szCs w:val="2"/>
              </w:rPr>
            </w:pPr>
          </w:p>
          <w:p w:rsidR="000E344B" w:rsidRPr="0061282D" w:rsidRDefault="000E344B" w:rsidP="004E2E51">
            <w:pPr>
              <w:rPr>
                <w:rFonts w:cs="Arial"/>
                <w:b/>
              </w:rPr>
            </w:pPr>
          </w:p>
        </w:tc>
      </w:tr>
      <w:tr w:rsidR="000E344B" w:rsidTr="007E682B">
        <w:tc>
          <w:tcPr>
            <w:tcW w:w="10137" w:type="dxa"/>
            <w:shd w:val="clear" w:color="auto" w:fill="auto"/>
          </w:tcPr>
          <w:p w:rsidR="000E344B" w:rsidRPr="0061282D" w:rsidRDefault="000E344B" w:rsidP="004E2E51">
            <w:pPr>
              <w:rPr>
                <w:rFonts w:cs="Arial"/>
                <w:b/>
              </w:rPr>
            </w:pPr>
            <w:r w:rsidRPr="0061282D">
              <w:rPr>
                <w:rFonts w:cs="Arial"/>
                <w:b/>
              </w:rPr>
              <w:t xml:space="preserve"> </w:t>
            </w:r>
          </w:p>
        </w:tc>
      </w:tr>
    </w:tbl>
    <w:p w:rsidR="000F4201" w:rsidRDefault="000F4201"/>
    <w:p w:rsidR="000F4201" w:rsidRDefault="000F4201"/>
    <w:p w:rsidR="000F4201" w:rsidRDefault="000F4201"/>
    <w:sectPr w:rsidR="000F4201">
      <w:pgSz w:w="11906" w:h="16838"/>
      <w:pgMar w:top="680" w:right="851" w:bottom="73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A23" w:rsidRDefault="000D3A23">
      <w:r>
        <w:separator/>
      </w:r>
    </w:p>
  </w:endnote>
  <w:endnote w:type="continuationSeparator" w:id="0">
    <w:p w:rsidR="000D3A23" w:rsidRDefault="000D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A23" w:rsidRDefault="000D3A23">
      <w:r>
        <w:separator/>
      </w:r>
    </w:p>
  </w:footnote>
  <w:footnote w:type="continuationSeparator" w:id="0">
    <w:p w:rsidR="000D3A23" w:rsidRDefault="000D3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2"/>
    <w:multiLevelType w:val="singleLevel"/>
    <w:tmpl w:val="00000002"/>
    <w:name w:val="WW8Num2"/>
    <w:lvl w:ilvl="0">
      <w:start w:val="1"/>
      <w:numFmt w:val="decimal"/>
      <w:lvlText w:val="%1."/>
      <w:lvlJc w:val="left"/>
      <w:pPr>
        <w:tabs>
          <w:tab w:val="num" w:pos="733"/>
        </w:tabs>
        <w:ind w:left="733" w:hanging="45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D29E8"/>
    <w:multiLevelType w:val="multilevel"/>
    <w:tmpl w:val="D0C840E0"/>
    <w:lvl w:ilvl="0">
      <w:start w:val="1"/>
      <w:numFmt w:val="bullet"/>
      <w:lvlText w:val="•"/>
      <w:lvlJc w:val="left"/>
      <w:pPr>
        <w:tabs>
          <w:tab w:val="num" w:pos="284"/>
        </w:tabs>
        <w:ind w:left="284" w:hanging="284"/>
      </w:pPr>
      <w:rPr>
        <w:rFonts w:ascii="Arial" w:hAnsi="Arial" w:hint="default"/>
        <w:b w:val="0"/>
        <w:i w:val="0"/>
      </w:rPr>
    </w:lvl>
    <w:lvl w:ilvl="1">
      <w:start w:val="9"/>
      <w:numFmt w:val="decimal"/>
      <w:lvlText w:val="%2."/>
      <w:lvlJc w:val="left"/>
      <w:pPr>
        <w:tabs>
          <w:tab w:val="num" w:pos="1080"/>
        </w:tabs>
        <w:ind w:left="1080" w:hanging="360"/>
      </w:pPr>
      <w:rPr>
        <w:rFonts w:hint="default"/>
        <w:b w:val="0"/>
        <w:i w:val="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2121D62"/>
    <w:multiLevelType w:val="hybridMultilevel"/>
    <w:tmpl w:val="D722E2F8"/>
    <w:lvl w:ilvl="0" w:tplc="D6728BE4">
      <w:start w:val="1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52C2A95"/>
    <w:multiLevelType w:val="multilevel"/>
    <w:tmpl w:val="42F2CAE2"/>
    <w:lvl w:ilvl="0">
      <w:start w:val="1"/>
      <w:numFmt w:val="bullet"/>
      <w:lvlText w:val="•"/>
      <w:lvlJc w:val="left"/>
      <w:pPr>
        <w:tabs>
          <w:tab w:val="num" w:pos="284"/>
        </w:tabs>
        <w:ind w:left="284" w:hanging="284"/>
      </w:pPr>
      <w:rPr>
        <w:rFonts w:ascii="Arial" w:hAnsi="Arial" w:hint="default"/>
        <w:b w:val="0"/>
        <w:i w:val="0"/>
      </w:rPr>
    </w:lvl>
    <w:lvl w:ilvl="1">
      <w:start w:val="1"/>
      <w:numFmt w:val="bullet"/>
      <w:lvlText w:val="•"/>
      <w:lvlJc w:val="left"/>
      <w:pPr>
        <w:tabs>
          <w:tab w:val="num" w:pos="1004"/>
        </w:tabs>
        <w:ind w:left="1004" w:hanging="284"/>
      </w:pPr>
      <w:rPr>
        <w:rFonts w:ascii="Arial" w:hAnsi="Arial" w:hint="default"/>
        <w:b w:val="0"/>
        <w:i w:val="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9802391"/>
    <w:multiLevelType w:val="multilevel"/>
    <w:tmpl w:val="570AA626"/>
    <w:lvl w:ilvl="0">
      <w:start w:val="11"/>
      <w:numFmt w:val="decimal"/>
      <w:lvlText w:val="%1."/>
      <w:lvlJc w:val="left"/>
      <w:pPr>
        <w:tabs>
          <w:tab w:val="num" w:pos="360"/>
        </w:tabs>
        <w:ind w:left="360" w:hanging="360"/>
      </w:pPr>
      <w:rPr>
        <w:rFonts w:hint="default"/>
        <w:b w:val="0"/>
        <w:i w:val="0"/>
      </w:rPr>
    </w:lvl>
    <w:lvl w:ilvl="1">
      <w:start w:val="1"/>
      <w:numFmt w:val="bullet"/>
      <w:lvlText w:val="•"/>
      <w:lvlJc w:val="left"/>
      <w:pPr>
        <w:tabs>
          <w:tab w:val="num" w:pos="1004"/>
        </w:tabs>
        <w:ind w:left="1004" w:hanging="284"/>
      </w:pPr>
      <w:rPr>
        <w:rFonts w:ascii="Arial" w:hAnsi="Arial" w:hint="default"/>
        <w:b w:val="0"/>
        <w:i w:val="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A4826AE"/>
    <w:multiLevelType w:val="hybridMultilevel"/>
    <w:tmpl w:val="42F2CAE2"/>
    <w:lvl w:ilvl="0" w:tplc="AF32B122">
      <w:start w:val="1"/>
      <w:numFmt w:val="bullet"/>
      <w:pStyle w:val="TableBullet"/>
      <w:lvlText w:val="•"/>
      <w:lvlJc w:val="left"/>
      <w:pPr>
        <w:tabs>
          <w:tab w:val="num" w:pos="284"/>
        </w:tabs>
        <w:ind w:left="284" w:hanging="284"/>
      </w:pPr>
      <w:rPr>
        <w:rFonts w:ascii="Arial" w:hAnsi="Arial" w:hint="default"/>
        <w:b w:val="0"/>
        <w:i w:val="0"/>
      </w:rPr>
    </w:lvl>
    <w:lvl w:ilvl="1" w:tplc="14A421B8">
      <w:start w:val="1"/>
      <w:numFmt w:val="bullet"/>
      <w:pStyle w:val="Bullet"/>
      <w:lvlText w:val="•"/>
      <w:lvlJc w:val="left"/>
      <w:pPr>
        <w:tabs>
          <w:tab w:val="num" w:pos="1004"/>
        </w:tabs>
        <w:ind w:left="1004" w:hanging="284"/>
      </w:pPr>
      <w:rPr>
        <w:rFonts w:ascii="Arial" w:hAnsi="Arial" w:hint="default"/>
        <w:b w:val="0"/>
        <w:i w:val="0"/>
      </w:rPr>
    </w:lvl>
    <w:lvl w:ilvl="2" w:tplc="831A195E">
      <w:start w:val="1"/>
      <w:numFmt w:val="bullet"/>
      <w:pStyle w:val="Table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DCA396E"/>
    <w:multiLevelType w:val="multilevel"/>
    <w:tmpl w:val="42F2CAE2"/>
    <w:lvl w:ilvl="0">
      <w:start w:val="1"/>
      <w:numFmt w:val="bullet"/>
      <w:lvlText w:val="•"/>
      <w:lvlJc w:val="left"/>
      <w:pPr>
        <w:tabs>
          <w:tab w:val="num" w:pos="284"/>
        </w:tabs>
        <w:ind w:left="284" w:hanging="284"/>
      </w:pPr>
      <w:rPr>
        <w:rFonts w:ascii="Arial" w:hAnsi="Arial" w:hint="default"/>
        <w:b w:val="0"/>
        <w:i w:val="0"/>
      </w:rPr>
    </w:lvl>
    <w:lvl w:ilvl="1">
      <w:start w:val="1"/>
      <w:numFmt w:val="bullet"/>
      <w:lvlText w:val="•"/>
      <w:lvlJc w:val="left"/>
      <w:pPr>
        <w:tabs>
          <w:tab w:val="num" w:pos="1004"/>
        </w:tabs>
        <w:ind w:left="1004" w:hanging="284"/>
      </w:pPr>
      <w:rPr>
        <w:rFonts w:ascii="Arial" w:hAnsi="Arial" w:hint="default"/>
        <w:b w:val="0"/>
        <w:i w:val="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3C1631"/>
    <w:multiLevelType w:val="hybridMultilevel"/>
    <w:tmpl w:val="0D1C30AE"/>
    <w:lvl w:ilvl="0" w:tplc="AF32B122">
      <w:start w:val="1"/>
      <w:numFmt w:val="bullet"/>
      <w:lvlText w:val="•"/>
      <w:lvlJc w:val="left"/>
      <w:pPr>
        <w:tabs>
          <w:tab w:val="num" w:pos="284"/>
        </w:tabs>
        <w:ind w:left="284" w:hanging="284"/>
      </w:pPr>
      <w:rPr>
        <w:rFonts w:ascii="Arial" w:hAnsi="Arial" w:hint="default"/>
        <w:b w:val="0"/>
        <w:i w:val="0"/>
      </w:rPr>
    </w:lvl>
    <w:lvl w:ilvl="1" w:tplc="867A61AA">
      <w:start w:val="5"/>
      <w:numFmt w:val="decimal"/>
      <w:lvlText w:val="%2."/>
      <w:lvlJc w:val="left"/>
      <w:pPr>
        <w:tabs>
          <w:tab w:val="num" w:pos="1080"/>
        </w:tabs>
        <w:ind w:left="1080" w:hanging="360"/>
      </w:pPr>
      <w:rPr>
        <w:rFonts w:hint="default"/>
        <w:b w:val="0"/>
        <w:i w:val="0"/>
      </w:rPr>
    </w:lvl>
    <w:lvl w:ilvl="2" w:tplc="831A195E">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15F1DFB"/>
    <w:multiLevelType w:val="hybridMultilevel"/>
    <w:tmpl w:val="CC20631A"/>
    <w:lvl w:ilvl="0" w:tplc="FFFFFFF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2E511AB"/>
    <w:multiLevelType w:val="hybridMultilevel"/>
    <w:tmpl w:val="D35E6450"/>
    <w:lvl w:ilvl="0" w:tplc="B4D61394">
      <w:start w:val="8"/>
      <w:numFmt w:val="decimal"/>
      <w:lvlText w:val="%1."/>
      <w:lvlJc w:val="left"/>
      <w:pPr>
        <w:tabs>
          <w:tab w:val="num" w:pos="360"/>
        </w:tabs>
        <w:ind w:left="360" w:hanging="360"/>
      </w:pPr>
      <w:rPr>
        <w:rFonts w:hint="default"/>
        <w:b w:val="0"/>
        <w:i w:val="0"/>
      </w:rPr>
    </w:lvl>
    <w:lvl w:ilvl="1" w:tplc="14A421B8">
      <w:start w:val="1"/>
      <w:numFmt w:val="bullet"/>
      <w:lvlText w:val="•"/>
      <w:lvlJc w:val="left"/>
      <w:pPr>
        <w:tabs>
          <w:tab w:val="num" w:pos="1004"/>
        </w:tabs>
        <w:ind w:left="1004" w:hanging="284"/>
      </w:pPr>
      <w:rPr>
        <w:rFonts w:ascii="Arial" w:hAnsi="Arial" w:hint="default"/>
        <w:b w:val="0"/>
        <w:i w:val="0"/>
      </w:rPr>
    </w:lvl>
    <w:lvl w:ilvl="2" w:tplc="831A195E">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5BB5D33"/>
    <w:multiLevelType w:val="hybridMultilevel"/>
    <w:tmpl w:val="74A8D316"/>
    <w:lvl w:ilvl="0" w:tplc="AF32B122">
      <w:start w:val="1"/>
      <w:numFmt w:val="bullet"/>
      <w:lvlText w:val="•"/>
      <w:lvlJc w:val="left"/>
      <w:pPr>
        <w:tabs>
          <w:tab w:val="num" w:pos="284"/>
        </w:tabs>
        <w:ind w:left="284" w:hanging="284"/>
      </w:pPr>
      <w:rPr>
        <w:rFonts w:ascii="Arial" w:hAnsi="Arial" w:hint="default"/>
        <w:b w:val="0"/>
        <w:i w:val="0"/>
      </w:rPr>
    </w:lvl>
    <w:lvl w:ilvl="1" w:tplc="5AF24F2C">
      <w:start w:val="4"/>
      <w:numFmt w:val="decimal"/>
      <w:lvlText w:val="%2."/>
      <w:lvlJc w:val="left"/>
      <w:pPr>
        <w:tabs>
          <w:tab w:val="num" w:pos="1080"/>
        </w:tabs>
        <w:ind w:left="1080" w:hanging="360"/>
      </w:pPr>
      <w:rPr>
        <w:rFonts w:hint="default"/>
        <w:b w:val="0"/>
        <w:i w:val="0"/>
      </w:rPr>
    </w:lvl>
    <w:lvl w:ilvl="2" w:tplc="831A195E">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71127CF"/>
    <w:multiLevelType w:val="hybridMultilevel"/>
    <w:tmpl w:val="4C3AD0C6"/>
    <w:lvl w:ilvl="0" w:tplc="26ACEB36">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214F6E"/>
    <w:multiLevelType w:val="multilevel"/>
    <w:tmpl w:val="953EF7B6"/>
    <w:lvl w:ilvl="0">
      <w:start w:val="10"/>
      <w:numFmt w:val="decimal"/>
      <w:lvlText w:val="%1."/>
      <w:lvlJc w:val="left"/>
      <w:pPr>
        <w:tabs>
          <w:tab w:val="num" w:pos="360"/>
        </w:tabs>
        <w:ind w:left="360" w:hanging="360"/>
      </w:pPr>
      <w:rPr>
        <w:rFonts w:hint="default"/>
        <w:b w:val="0"/>
        <w:i w:val="0"/>
      </w:rPr>
    </w:lvl>
    <w:lvl w:ilvl="1">
      <w:start w:val="1"/>
      <w:numFmt w:val="bullet"/>
      <w:lvlText w:val="•"/>
      <w:lvlJc w:val="left"/>
      <w:pPr>
        <w:tabs>
          <w:tab w:val="num" w:pos="1004"/>
        </w:tabs>
        <w:ind w:left="1004" w:hanging="284"/>
      </w:pPr>
      <w:rPr>
        <w:rFonts w:ascii="Arial" w:hAnsi="Arial" w:hint="default"/>
        <w:b w:val="0"/>
        <w:i w:val="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98F3D4E"/>
    <w:multiLevelType w:val="hybridMultilevel"/>
    <w:tmpl w:val="B11AA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CB7B93"/>
    <w:multiLevelType w:val="hybridMultilevel"/>
    <w:tmpl w:val="03C4D196"/>
    <w:lvl w:ilvl="0" w:tplc="AF32B122">
      <w:start w:val="1"/>
      <w:numFmt w:val="bullet"/>
      <w:lvlText w:val="•"/>
      <w:lvlJc w:val="left"/>
      <w:pPr>
        <w:tabs>
          <w:tab w:val="num" w:pos="284"/>
        </w:tabs>
        <w:ind w:left="284" w:hanging="284"/>
      </w:pPr>
      <w:rPr>
        <w:rFonts w:ascii="Arial" w:hAnsi="Arial" w:hint="default"/>
        <w:b w:val="0"/>
        <w:i w:val="0"/>
      </w:rPr>
    </w:lvl>
    <w:lvl w:ilvl="1" w:tplc="3732C43C">
      <w:start w:val="3"/>
      <w:numFmt w:val="decimal"/>
      <w:lvlText w:val="%2."/>
      <w:lvlJc w:val="left"/>
      <w:pPr>
        <w:tabs>
          <w:tab w:val="num" w:pos="1080"/>
        </w:tabs>
        <w:ind w:left="1080" w:hanging="360"/>
      </w:pPr>
      <w:rPr>
        <w:rFonts w:hint="default"/>
        <w:b w:val="0"/>
        <w:i w:val="0"/>
      </w:rPr>
    </w:lvl>
    <w:lvl w:ilvl="2" w:tplc="831A195E">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30C43B5"/>
    <w:multiLevelType w:val="multilevel"/>
    <w:tmpl w:val="E2D468DC"/>
    <w:lvl w:ilvl="0">
      <w:start w:val="12"/>
      <w:numFmt w:val="decimal"/>
      <w:lvlText w:val="%1."/>
      <w:lvlJc w:val="left"/>
      <w:pPr>
        <w:tabs>
          <w:tab w:val="num" w:pos="360"/>
        </w:tabs>
        <w:ind w:left="360" w:hanging="360"/>
      </w:pPr>
      <w:rPr>
        <w:rFonts w:hint="default"/>
        <w:b w:val="0"/>
        <w:i w:val="0"/>
      </w:rPr>
    </w:lvl>
    <w:lvl w:ilvl="1">
      <w:start w:val="1"/>
      <w:numFmt w:val="bullet"/>
      <w:lvlText w:val="•"/>
      <w:lvlJc w:val="left"/>
      <w:pPr>
        <w:tabs>
          <w:tab w:val="num" w:pos="1004"/>
        </w:tabs>
        <w:ind w:left="1004" w:hanging="284"/>
      </w:pPr>
      <w:rPr>
        <w:rFonts w:ascii="Arial" w:hAnsi="Arial" w:hint="default"/>
        <w:b w:val="0"/>
        <w:i w:val="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5722E7C"/>
    <w:multiLevelType w:val="multilevel"/>
    <w:tmpl w:val="42F2CAE2"/>
    <w:lvl w:ilvl="0">
      <w:start w:val="1"/>
      <w:numFmt w:val="bullet"/>
      <w:lvlText w:val="•"/>
      <w:lvlJc w:val="left"/>
      <w:pPr>
        <w:tabs>
          <w:tab w:val="num" w:pos="284"/>
        </w:tabs>
        <w:ind w:left="284" w:hanging="284"/>
      </w:pPr>
      <w:rPr>
        <w:rFonts w:ascii="Arial" w:hAnsi="Arial" w:hint="default"/>
        <w:b w:val="0"/>
        <w:i w:val="0"/>
      </w:rPr>
    </w:lvl>
    <w:lvl w:ilvl="1">
      <w:start w:val="1"/>
      <w:numFmt w:val="bullet"/>
      <w:lvlText w:val="•"/>
      <w:lvlJc w:val="left"/>
      <w:pPr>
        <w:tabs>
          <w:tab w:val="num" w:pos="1004"/>
        </w:tabs>
        <w:ind w:left="1004" w:hanging="284"/>
      </w:pPr>
      <w:rPr>
        <w:rFonts w:ascii="Arial" w:hAnsi="Arial" w:hint="default"/>
        <w:b w:val="0"/>
        <w:i w:val="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E7630A4"/>
    <w:multiLevelType w:val="hybridMultilevel"/>
    <w:tmpl w:val="81D8CFF4"/>
    <w:lvl w:ilvl="0" w:tplc="2F949D70">
      <w:start w:val="13"/>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FB57E19"/>
    <w:multiLevelType w:val="multilevel"/>
    <w:tmpl w:val="42F2CAE2"/>
    <w:lvl w:ilvl="0">
      <w:start w:val="1"/>
      <w:numFmt w:val="bullet"/>
      <w:lvlText w:val="•"/>
      <w:lvlJc w:val="left"/>
      <w:pPr>
        <w:tabs>
          <w:tab w:val="num" w:pos="284"/>
        </w:tabs>
        <w:ind w:left="284" w:hanging="284"/>
      </w:pPr>
      <w:rPr>
        <w:rFonts w:ascii="Arial" w:hAnsi="Arial" w:hint="default"/>
        <w:b w:val="0"/>
        <w:i w:val="0"/>
      </w:rPr>
    </w:lvl>
    <w:lvl w:ilvl="1">
      <w:start w:val="1"/>
      <w:numFmt w:val="bullet"/>
      <w:lvlText w:val="•"/>
      <w:lvlJc w:val="left"/>
      <w:pPr>
        <w:tabs>
          <w:tab w:val="num" w:pos="1004"/>
        </w:tabs>
        <w:ind w:left="1004" w:hanging="284"/>
      </w:pPr>
      <w:rPr>
        <w:rFonts w:ascii="Arial" w:hAnsi="Arial" w:hint="default"/>
        <w:b w:val="0"/>
        <w:i w:val="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D47A91"/>
    <w:multiLevelType w:val="hybridMultilevel"/>
    <w:tmpl w:val="BE1CC7FC"/>
    <w:lvl w:ilvl="0" w:tplc="AF32B122">
      <w:start w:val="1"/>
      <w:numFmt w:val="bullet"/>
      <w:lvlText w:val="•"/>
      <w:lvlJc w:val="left"/>
      <w:pPr>
        <w:tabs>
          <w:tab w:val="num" w:pos="284"/>
        </w:tabs>
        <w:ind w:left="284" w:hanging="284"/>
      </w:pPr>
      <w:rPr>
        <w:rFonts w:ascii="Arial" w:hAnsi="Arial" w:hint="default"/>
        <w:b w:val="0"/>
        <w:i w:val="0"/>
      </w:rPr>
    </w:lvl>
    <w:lvl w:ilvl="1" w:tplc="F028C450">
      <w:start w:val="1"/>
      <w:numFmt w:val="decimal"/>
      <w:lvlText w:val="%2."/>
      <w:lvlJc w:val="left"/>
      <w:pPr>
        <w:tabs>
          <w:tab w:val="num" w:pos="1080"/>
        </w:tabs>
        <w:ind w:left="1080" w:hanging="360"/>
      </w:pPr>
      <w:rPr>
        <w:rFonts w:hint="default"/>
        <w:b w:val="0"/>
        <w:i w:val="0"/>
      </w:rPr>
    </w:lvl>
    <w:lvl w:ilvl="2" w:tplc="831A195E">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3032F4D"/>
    <w:multiLevelType w:val="hybridMultilevel"/>
    <w:tmpl w:val="D11A547E"/>
    <w:lvl w:ilvl="0" w:tplc="AF32B122">
      <w:start w:val="1"/>
      <w:numFmt w:val="bullet"/>
      <w:lvlText w:val="•"/>
      <w:lvlJc w:val="left"/>
      <w:pPr>
        <w:tabs>
          <w:tab w:val="num" w:pos="284"/>
        </w:tabs>
        <w:ind w:left="284" w:hanging="284"/>
      </w:pPr>
      <w:rPr>
        <w:rFonts w:ascii="Arial" w:hAnsi="Arial" w:hint="default"/>
        <w:b w:val="0"/>
        <w:i w:val="0"/>
      </w:rPr>
    </w:lvl>
    <w:lvl w:ilvl="1" w:tplc="BB7E7084">
      <w:start w:val="10"/>
      <w:numFmt w:val="decimal"/>
      <w:lvlText w:val="%2."/>
      <w:lvlJc w:val="left"/>
      <w:pPr>
        <w:tabs>
          <w:tab w:val="num" w:pos="1080"/>
        </w:tabs>
        <w:ind w:left="1080" w:hanging="360"/>
      </w:pPr>
      <w:rPr>
        <w:rFonts w:hint="default"/>
        <w:b w:val="0"/>
        <w:i w:val="0"/>
      </w:rPr>
    </w:lvl>
    <w:lvl w:ilvl="2" w:tplc="831A195E">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88A434A"/>
    <w:multiLevelType w:val="hybridMultilevel"/>
    <w:tmpl w:val="0F6AC5B0"/>
    <w:lvl w:ilvl="0" w:tplc="6FD0073E">
      <w:start w:val="1"/>
      <w:numFmt w:val="decimal"/>
      <w:lvlText w:val="%1."/>
      <w:lvlJc w:val="left"/>
      <w:pPr>
        <w:tabs>
          <w:tab w:val="num" w:pos="370"/>
        </w:tabs>
        <w:ind w:left="370" w:hanging="360"/>
      </w:pPr>
      <w:rPr>
        <w:rFonts w:hint="default"/>
      </w:rPr>
    </w:lvl>
    <w:lvl w:ilvl="1" w:tplc="08090019" w:tentative="1">
      <w:start w:val="1"/>
      <w:numFmt w:val="lowerLetter"/>
      <w:lvlText w:val="%2."/>
      <w:lvlJc w:val="left"/>
      <w:pPr>
        <w:tabs>
          <w:tab w:val="num" w:pos="1090"/>
        </w:tabs>
        <w:ind w:left="1090" w:hanging="360"/>
      </w:pPr>
    </w:lvl>
    <w:lvl w:ilvl="2" w:tplc="0809001B" w:tentative="1">
      <w:start w:val="1"/>
      <w:numFmt w:val="lowerRoman"/>
      <w:lvlText w:val="%3."/>
      <w:lvlJc w:val="right"/>
      <w:pPr>
        <w:tabs>
          <w:tab w:val="num" w:pos="1810"/>
        </w:tabs>
        <w:ind w:left="1810" w:hanging="180"/>
      </w:pPr>
    </w:lvl>
    <w:lvl w:ilvl="3" w:tplc="0809000F" w:tentative="1">
      <w:start w:val="1"/>
      <w:numFmt w:val="decimal"/>
      <w:lvlText w:val="%4."/>
      <w:lvlJc w:val="left"/>
      <w:pPr>
        <w:tabs>
          <w:tab w:val="num" w:pos="2530"/>
        </w:tabs>
        <w:ind w:left="2530" w:hanging="360"/>
      </w:pPr>
    </w:lvl>
    <w:lvl w:ilvl="4" w:tplc="08090019" w:tentative="1">
      <w:start w:val="1"/>
      <w:numFmt w:val="lowerLetter"/>
      <w:lvlText w:val="%5."/>
      <w:lvlJc w:val="left"/>
      <w:pPr>
        <w:tabs>
          <w:tab w:val="num" w:pos="3250"/>
        </w:tabs>
        <w:ind w:left="3250" w:hanging="360"/>
      </w:pPr>
    </w:lvl>
    <w:lvl w:ilvl="5" w:tplc="0809001B" w:tentative="1">
      <w:start w:val="1"/>
      <w:numFmt w:val="lowerRoman"/>
      <w:lvlText w:val="%6."/>
      <w:lvlJc w:val="right"/>
      <w:pPr>
        <w:tabs>
          <w:tab w:val="num" w:pos="3970"/>
        </w:tabs>
        <w:ind w:left="3970" w:hanging="180"/>
      </w:pPr>
    </w:lvl>
    <w:lvl w:ilvl="6" w:tplc="0809000F" w:tentative="1">
      <w:start w:val="1"/>
      <w:numFmt w:val="decimal"/>
      <w:lvlText w:val="%7."/>
      <w:lvlJc w:val="left"/>
      <w:pPr>
        <w:tabs>
          <w:tab w:val="num" w:pos="4690"/>
        </w:tabs>
        <w:ind w:left="4690" w:hanging="360"/>
      </w:pPr>
    </w:lvl>
    <w:lvl w:ilvl="7" w:tplc="08090019" w:tentative="1">
      <w:start w:val="1"/>
      <w:numFmt w:val="lowerLetter"/>
      <w:lvlText w:val="%8."/>
      <w:lvlJc w:val="left"/>
      <w:pPr>
        <w:tabs>
          <w:tab w:val="num" w:pos="5410"/>
        </w:tabs>
        <w:ind w:left="5410" w:hanging="360"/>
      </w:pPr>
    </w:lvl>
    <w:lvl w:ilvl="8" w:tplc="0809001B" w:tentative="1">
      <w:start w:val="1"/>
      <w:numFmt w:val="lowerRoman"/>
      <w:lvlText w:val="%9."/>
      <w:lvlJc w:val="right"/>
      <w:pPr>
        <w:tabs>
          <w:tab w:val="num" w:pos="6130"/>
        </w:tabs>
        <w:ind w:left="6130" w:hanging="180"/>
      </w:pPr>
    </w:lvl>
  </w:abstractNum>
  <w:abstractNum w:abstractNumId="24" w15:restartNumberingAfterBreak="0">
    <w:nsid w:val="38C2216F"/>
    <w:multiLevelType w:val="multilevel"/>
    <w:tmpl w:val="15E2C556"/>
    <w:lvl w:ilvl="0">
      <w:start w:val="1"/>
      <w:numFmt w:val="decimal"/>
      <w:lvlText w:val="%1."/>
      <w:lvlJc w:val="left"/>
      <w:pPr>
        <w:tabs>
          <w:tab w:val="num" w:pos="360"/>
        </w:tabs>
        <w:ind w:left="360" w:hanging="360"/>
      </w:pPr>
      <w:rPr>
        <w:rFonts w:hint="default"/>
        <w:b w:val="0"/>
        <w:i w:val="0"/>
      </w:rPr>
    </w:lvl>
    <w:lvl w:ilvl="1">
      <w:start w:val="1"/>
      <w:numFmt w:val="bullet"/>
      <w:lvlText w:val="•"/>
      <w:lvlJc w:val="left"/>
      <w:pPr>
        <w:tabs>
          <w:tab w:val="num" w:pos="1004"/>
        </w:tabs>
        <w:ind w:left="1004" w:hanging="284"/>
      </w:pPr>
      <w:rPr>
        <w:rFonts w:ascii="Arial" w:hAnsi="Arial" w:hint="default"/>
        <w:b w:val="0"/>
        <w:i w:val="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9A24655"/>
    <w:multiLevelType w:val="multilevel"/>
    <w:tmpl w:val="42F2CAE2"/>
    <w:lvl w:ilvl="0">
      <w:start w:val="1"/>
      <w:numFmt w:val="bullet"/>
      <w:lvlText w:val="•"/>
      <w:lvlJc w:val="left"/>
      <w:pPr>
        <w:tabs>
          <w:tab w:val="num" w:pos="284"/>
        </w:tabs>
        <w:ind w:left="284" w:hanging="284"/>
      </w:pPr>
      <w:rPr>
        <w:rFonts w:ascii="Arial" w:hAnsi="Arial" w:hint="default"/>
        <w:b w:val="0"/>
        <w:i w:val="0"/>
      </w:rPr>
    </w:lvl>
    <w:lvl w:ilvl="1">
      <w:start w:val="1"/>
      <w:numFmt w:val="bullet"/>
      <w:lvlText w:val="•"/>
      <w:lvlJc w:val="left"/>
      <w:pPr>
        <w:tabs>
          <w:tab w:val="num" w:pos="1004"/>
        </w:tabs>
        <w:ind w:left="1004" w:hanging="284"/>
      </w:pPr>
      <w:rPr>
        <w:rFonts w:ascii="Arial" w:hAnsi="Arial" w:hint="default"/>
        <w:b w:val="0"/>
        <w:i w:val="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0052EF1"/>
    <w:multiLevelType w:val="multilevel"/>
    <w:tmpl w:val="42F2CAE2"/>
    <w:lvl w:ilvl="0">
      <w:start w:val="1"/>
      <w:numFmt w:val="bullet"/>
      <w:lvlText w:val="•"/>
      <w:lvlJc w:val="left"/>
      <w:pPr>
        <w:tabs>
          <w:tab w:val="num" w:pos="284"/>
        </w:tabs>
        <w:ind w:left="284" w:hanging="284"/>
      </w:pPr>
      <w:rPr>
        <w:rFonts w:ascii="Arial" w:hAnsi="Arial" w:hint="default"/>
        <w:b w:val="0"/>
        <w:i w:val="0"/>
      </w:rPr>
    </w:lvl>
    <w:lvl w:ilvl="1">
      <w:start w:val="1"/>
      <w:numFmt w:val="bullet"/>
      <w:lvlText w:val="•"/>
      <w:lvlJc w:val="left"/>
      <w:pPr>
        <w:tabs>
          <w:tab w:val="num" w:pos="1004"/>
        </w:tabs>
        <w:ind w:left="1004" w:hanging="284"/>
      </w:pPr>
      <w:rPr>
        <w:rFonts w:ascii="Arial" w:hAnsi="Arial" w:hint="default"/>
        <w:b w:val="0"/>
        <w:i w:val="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10F154A"/>
    <w:multiLevelType w:val="hybridMultilevel"/>
    <w:tmpl w:val="DD9A1310"/>
    <w:lvl w:ilvl="0" w:tplc="AF32B122">
      <w:start w:val="1"/>
      <w:numFmt w:val="bullet"/>
      <w:lvlText w:val="•"/>
      <w:lvlJc w:val="left"/>
      <w:pPr>
        <w:tabs>
          <w:tab w:val="num" w:pos="284"/>
        </w:tabs>
        <w:ind w:left="284" w:hanging="284"/>
      </w:pPr>
      <w:rPr>
        <w:rFonts w:ascii="Arial" w:hAnsi="Arial" w:hint="default"/>
        <w:b w:val="0"/>
        <w:i w:val="0"/>
      </w:rPr>
    </w:lvl>
    <w:lvl w:ilvl="1" w:tplc="B526EE1A">
      <w:start w:val="7"/>
      <w:numFmt w:val="decimal"/>
      <w:lvlText w:val="%2."/>
      <w:lvlJc w:val="left"/>
      <w:pPr>
        <w:tabs>
          <w:tab w:val="num" w:pos="1080"/>
        </w:tabs>
        <w:ind w:left="1080" w:hanging="360"/>
      </w:pPr>
      <w:rPr>
        <w:rFonts w:hint="default"/>
        <w:b w:val="0"/>
        <w:i w:val="0"/>
      </w:rPr>
    </w:lvl>
    <w:lvl w:ilvl="2" w:tplc="831A195E">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2283A8E"/>
    <w:multiLevelType w:val="hybridMultilevel"/>
    <w:tmpl w:val="36E6A0E8"/>
    <w:lvl w:ilvl="0" w:tplc="AF32B122">
      <w:start w:val="1"/>
      <w:numFmt w:val="bullet"/>
      <w:lvlText w:val="•"/>
      <w:lvlJc w:val="left"/>
      <w:pPr>
        <w:tabs>
          <w:tab w:val="num" w:pos="284"/>
        </w:tabs>
        <w:ind w:left="284" w:hanging="284"/>
      </w:pPr>
      <w:rPr>
        <w:rFonts w:ascii="Arial" w:hAnsi="Arial" w:hint="default"/>
        <w:b w:val="0"/>
        <w:i w:val="0"/>
      </w:rPr>
    </w:lvl>
    <w:lvl w:ilvl="1" w:tplc="5164F3A0">
      <w:start w:val="6"/>
      <w:numFmt w:val="decimal"/>
      <w:lvlText w:val="%2."/>
      <w:lvlJc w:val="left"/>
      <w:pPr>
        <w:tabs>
          <w:tab w:val="num" w:pos="1080"/>
        </w:tabs>
        <w:ind w:left="1080" w:hanging="360"/>
      </w:pPr>
      <w:rPr>
        <w:rFonts w:hint="default"/>
        <w:b w:val="0"/>
        <w:i w:val="0"/>
      </w:rPr>
    </w:lvl>
    <w:lvl w:ilvl="2" w:tplc="831A195E">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64218BF"/>
    <w:multiLevelType w:val="hybridMultilevel"/>
    <w:tmpl w:val="E61C7A3C"/>
    <w:lvl w:ilvl="0" w:tplc="E9724D82">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3654FD"/>
    <w:multiLevelType w:val="multilevel"/>
    <w:tmpl w:val="42F2CAE2"/>
    <w:lvl w:ilvl="0">
      <w:start w:val="1"/>
      <w:numFmt w:val="bullet"/>
      <w:lvlText w:val="•"/>
      <w:lvlJc w:val="left"/>
      <w:pPr>
        <w:tabs>
          <w:tab w:val="num" w:pos="284"/>
        </w:tabs>
        <w:ind w:left="284" w:hanging="284"/>
      </w:pPr>
      <w:rPr>
        <w:rFonts w:ascii="Arial" w:hAnsi="Arial" w:hint="default"/>
        <w:b w:val="0"/>
        <w:i w:val="0"/>
      </w:rPr>
    </w:lvl>
    <w:lvl w:ilvl="1">
      <w:start w:val="1"/>
      <w:numFmt w:val="bullet"/>
      <w:lvlText w:val="•"/>
      <w:lvlJc w:val="left"/>
      <w:pPr>
        <w:tabs>
          <w:tab w:val="num" w:pos="1004"/>
        </w:tabs>
        <w:ind w:left="1004" w:hanging="284"/>
      </w:pPr>
      <w:rPr>
        <w:rFonts w:ascii="Arial" w:hAnsi="Arial" w:hint="default"/>
        <w:b w:val="0"/>
        <w:i w:val="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2E84BCC"/>
    <w:multiLevelType w:val="multilevel"/>
    <w:tmpl w:val="42F2CAE2"/>
    <w:lvl w:ilvl="0">
      <w:start w:val="1"/>
      <w:numFmt w:val="bullet"/>
      <w:lvlText w:val="•"/>
      <w:lvlJc w:val="left"/>
      <w:pPr>
        <w:tabs>
          <w:tab w:val="num" w:pos="284"/>
        </w:tabs>
        <w:ind w:left="284" w:hanging="284"/>
      </w:pPr>
      <w:rPr>
        <w:rFonts w:ascii="Arial" w:hAnsi="Arial" w:hint="default"/>
        <w:b w:val="0"/>
        <w:i w:val="0"/>
      </w:rPr>
    </w:lvl>
    <w:lvl w:ilvl="1">
      <w:start w:val="1"/>
      <w:numFmt w:val="bullet"/>
      <w:lvlText w:val="•"/>
      <w:lvlJc w:val="left"/>
      <w:pPr>
        <w:tabs>
          <w:tab w:val="num" w:pos="1004"/>
        </w:tabs>
        <w:ind w:left="1004" w:hanging="284"/>
      </w:pPr>
      <w:rPr>
        <w:rFonts w:ascii="Arial" w:hAnsi="Arial" w:hint="default"/>
        <w:b w:val="0"/>
        <w:i w:val="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F5B7576"/>
    <w:multiLevelType w:val="hybridMultilevel"/>
    <w:tmpl w:val="E2D468DC"/>
    <w:lvl w:ilvl="0" w:tplc="7DE6566E">
      <w:start w:val="12"/>
      <w:numFmt w:val="decimal"/>
      <w:lvlText w:val="%1."/>
      <w:lvlJc w:val="left"/>
      <w:pPr>
        <w:tabs>
          <w:tab w:val="num" w:pos="360"/>
        </w:tabs>
        <w:ind w:left="360" w:hanging="360"/>
      </w:pPr>
      <w:rPr>
        <w:rFonts w:hint="default"/>
        <w:b w:val="0"/>
        <w:i w:val="0"/>
      </w:rPr>
    </w:lvl>
    <w:lvl w:ilvl="1" w:tplc="14A421B8">
      <w:start w:val="1"/>
      <w:numFmt w:val="bullet"/>
      <w:lvlText w:val="•"/>
      <w:lvlJc w:val="left"/>
      <w:pPr>
        <w:tabs>
          <w:tab w:val="num" w:pos="1004"/>
        </w:tabs>
        <w:ind w:left="1004" w:hanging="284"/>
      </w:pPr>
      <w:rPr>
        <w:rFonts w:ascii="Arial" w:hAnsi="Arial" w:hint="default"/>
        <w:b w:val="0"/>
        <w:i w:val="0"/>
      </w:rPr>
    </w:lvl>
    <w:lvl w:ilvl="2" w:tplc="831A195E">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10C4FC8"/>
    <w:multiLevelType w:val="multilevel"/>
    <w:tmpl w:val="42F2CAE2"/>
    <w:lvl w:ilvl="0">
      <w:start w:val="1"/>
      <w:numFmt w:val="bullet"/>
      <w:lvlText w:val="•"/>
      <w:lvlJc w:val="left"/>
      <w:pPr>
        <w:tabs>
          <w:tab w:val="num" w:pos="284"/>
        </w:tabs>
        <w:ind w:left="284" w:hanging="284"/>
      </w:pPr>
      <w:rPr>
        <w:rFonts w:ascii="Arial" w:hAnsi="Arial" w:hint="default"/>
        <w:b w:val="0"/>
        <w:i w:val="0"/>
      </w:rPr>
    </w:lvl>
    <w:lvl w:ilvl="1">
      <w:start w:val="1"/>
      <w:numFmt w:val="bullet"/>
      <w:lvlText w:val="•"/>
      <w:lvlJc w:val="left"/>
      <w:pPr>
        <w:tabs>
          <w:tab w:val="num" w:pos="1004"/>
        </w:tabs>
        <w:ind w:left="1004" w:hanging="284"/>
      </w:pPr>
      <w:rPr>
        <w:rFonts w:ascii="Arial" w:hAnsi="Arial" w:hint="default"/>
        <w:b w:val="0"/>
        <w:i w:val="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6A62DC9"/>
    <w:multiLevelType w:val="hybridMultilevel"/>
    <w:tmpl w:val="56DCC30E"/>
    <w:lvl w:ilvl="0" w:tplc="AF32B122">
      <w:start w:val="1"/>
      <w:numFmt w:val="bullet"/>
      <w:lvlText w:val="•"/>
      <w:lvlJc w:val="left"/>
      <w:pPr>
        <w:tabs>
          <w:tab w:val="num" w:pos="284"/>
        </w:tabs>
        <w:ind w:left="284" w:hanging="284"/>
      </w:pPr>
      <w:rPr>
        <w:rFonts w:ascii="Arial" w:hAnsi="Arial" w:hint="default"/>
        <w:b w:val="0"/>
        <w:i w:val="0"/>
      </w:rPr>
    </w:lvl>
    <w:lvl w:ilvl="1" w:tplc="BF48E716">
      <w:start w:val="2"/>
      <w:numFmt w:val="decimal"/>
      <w:lvlText w:val="%2."/>
      <w:lvlJc w:val="left"/>
      <w:pPr>
        <w:tabs>
          <w:tab w:val="num" w:pos="1080"/>
        </w:tabs>
        <w:ind w:left="1080" w:hanging="360"/>
      </w:pPr>
      <w:rPr>
        <w:rFonts w:hint="default"/>
        <w:b w:val="0"/>
        <w:i w:val="0"/>
      </w:rPr>
    </w:lvl>
    <w:lvl w:ilvl="2" w:tplc="831A195E">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8DA4D2C"/>
    <w:multiLevelType w:val="hybridMultilevel"/>
    <w:tmpl w:val="5A2CDEE2"/>
    <w:lvl w:ilvl="0" w:tplc="07966D10">
      <w:start w:val="1"/>
      <w:numFmt w:val="bullet"/>
      <w:lvlText w:val=""/>
      <w:lvlJc w:val="left"/>
      <w:pPr>
        <w:tabs>
          <w:tab w:val="num" w:pos="1800"/>
        </w:tabs>
        <w:ind w:left="1800" w:hanging="360"/>
      </w:pPr>
      <w:rPr>
        <w:rFonts w:ascii="Arial" w:hAnsi="Arial" w:cs="Arial" w:hint="default"/>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8FE1BF5"/>
    <w:multiLevelType w:val="hybridMultilevel"/>
    <w:tmpl w:val="7206BE68"/>
    <w:lvl w:ilvl="0" w:tplc="26ACEB36">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836FFA"/>
    <w:multiLevelType w:val="hybridMultilevel"/>
    <w:tmpl w:val="516E4554"/>
    <w:lvl w:ilvl="0" w:tplc="921EFF76">
      <w:start w:val="12"/>
      <w:numFmt w:val="decimal"/>
      <w:lvlText w:val="%1."/>
      <w:lvlJc w:val="left"/>
      <w:pPr>
        <w:tabs>
          <w:tab w:val="num" w:pos="360"/>
        </w:tabs>
        <w:ind w:left="360" w:hanging="360"/>
      </w:pPr>
      <w:rPr>
        <w:rFonts w:hint="default"/>
        <w:b w:val="0"/>
        <w:i w:val="0"/>
      </w:rPr>
    </w:lvl>
    <w:lvl w:ilvl="1" w:tplc="14A421B8">
      <w:start w:val="1"/>
      <w:numFmt w:val="bullet"/>
      <w:lvlText w:val="•"/>
      <w:lvlJc w:val="left"/>
      <w:pPr>
        <w:tabs>
          <w:tab w:val="num" w:pos="1004"/>
        </w:tabs>
        <w:ind w:left="1004" w:hanging="284"/>
      </w:pPr>
      <w:rPr>
        <w:rFonts w:ascii="Arial" w:hAnsi="Arial" w:hint="default"/>
        <w:b w:val="0"/>
        <w:i w:val="0"/>
      </w:rPr>
    </w:lvl>
    <w:lvl w:ilvl="2" w:tplc="831A195E">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BA853ED"/>
    <w:multiLevelType w:val="hybridMultilevel"/>
    <w:tmpl w:val="804A32EC"/>
    <w:lvl w:ilvl="0" w:tplc="14A421B8">
      <w:start w:val="1"/>
      <w:numFmt w:val="bullet"/>
      <w:lvlText w:val="•"/>
      <w:lvlJc w:val="left"/>
      <w:pPr>
        <w:tabs>
          <w:tab w:val="num" w:pos="284"/>
        </w:tabs>
        <w:ind w:left="284" w:hanging="284"/>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E42FE6"/>
    <w:multiLevelType w:val="hybridMultilevel"/>
    <w:tmpl w:val="953EF7B6"/>
    <w:lvl w:ilvl="0" w:tplc="A27A94FE">
      <w:start w:val="10"/>
      <w:numFmt w:val="decimal"/>
      <w:lvlText w:val="%1."/>
      <w:lvlJc w:val="left"/>
      <w:pPr>
        <w:tabs>
          <w:tab w:val="num" w:pos="360"/>
        </w:tabs>
        <w:ind w:left="360" w:hanging="360"/>
      </w:pPr>
      <w:rPr>
        <w:rFonts w:hint="default"/>
        <w:b w:val="0"/>
        <w:i w:val="0"/>
      </w:rPr>
    </w:lvl>
    <w:lvl w:ilvl="1" w:tplc="14A421B8">
      <w:start w:val="1"/>
      <w:numFmt w:val="bullet"/>
      <w:lvlText w:val="•"/>
      <w:lvlJc w:val="left"/>
      <w:pPr>
        <w:tabs>
          <w:tab w:val="num" w:pos="1004"/>
        </w:tabs>
        <w:ind w:left="1004" w:hanging="284"/>
      </w:pPr>
      <w:rPr>
        <w:rFonts w:ascii="Arial" w:hAnsi="Arial" w:hint="default"/>
        <w:b w:val="0"/>
        <w:i w:val="0"/>
      </w:rPr>
    </w:lvl>
    <w:lvl w:ilvl="2" w:tplc="831A195E">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D4C3DD7"/>
    <w:multiLevelType w:val="multilevel"/>
    <w:tmpl w:val="42F2CAE2"/>
    <w:lvl w:ilvl="0">
      <w:start w:val="1"/>
      <w:numFmt w:val="bullet"/>
      <w:lvlText w:val="•"/>
      <w:lvlJc w:val="left"/>
      <w:pPr>
        <w:tabs>
          <w:tab w:val="num" w:pos="284"/>
        </w:tabs>
        <w:ind w:left="284" w:hanging="284"/>
      </w:pPr>
      <w:rPr>
        <w:rFonts w:ascii="Arial" w:hAnsi="Arial" w:hint="default"/>
        <w:b w:val="0"/>
        <w:i w:val="0"/>
      </w:rPr>
    </w:lvl>
    <w:lvl w:ilvl="1">
      <w:start w:val="1"/>
      <w:numFmt w:val="bullet"/>
      <w:lvlText w:val="•"/>
      <w:lvlJc w:val="left"/>
      <w:pPr>
        <w:tabs>
          <w:tab w:val="num" w:pos="1004"/>
        </w:tabs>
        <w:ind w:left="1004" w:hanging="284"/>
      </w:pPr>
      <w:rPr>
        <w:rFonts w:ascii="Arial" w:hAnsi="Arial" w:hint="default"/>
        <w:b w:val="0"/>
        <w:i w:val="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0FF3168"/>
    <w:multiLevelType w:val="hybridMultilevel"/>
    <w:tmpl w:val="3C445192"/>
    <w:lvl w:ilvl="0" w:tplc="26ACEB36">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027C81"/>
    <w:multiLevelType w:val="multilevel"/>
    <w:tmpl w:val="42F2CAE2"/>
    <w:lvl w:ilvl="0">
      <w:start w:val="1"/>
      <w:numFmt w:val="bullet"/>
      <w:lvlText w:val="•"/>
      <w:lvlJc w:val="left"/>
      <w:pPr>
        <w:tabs>
          <w:tab w:val="num" w:pos="284"/>
        </w:tabs>
        <w:ind w:left="284" w:hanging="284"/>
      </w:pPr>
      <w:rPr>
        <w:rFonts w:ascii="Arial" w:hAnsi="Arial" w:hint="default"/>
        <w:b w:val="0"/>
        <w:i w:val="0"/>
      </w:rPr>
    </w:lvl>
    <w:lvl w:ilvl="1">
      <w:start w:val="1"/>
      <w:numFmt w:val="bullet"/>
      <w:lvlText w:val="•"/>
      <w:lvlJc w:val="left"/>
      <w:pPr>
        <w:tabs>
          <w:tab w:val="num" w:pos="1004"/>
        </w:tabs>
        <w:ind w:left="1004" w:hanging="284"/>
      </w:pPr>
      <w:rPr>
        <w:rFonts w:ascii="Arial" w:hAnsi="Arial" w:hint="default"/>
        <w:b w:val="0"/>
        <w:i w:val="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AE20942"/>
    <w:multiLevelType w:val="hybridMultilevel"/>
    <w:tmpl w:val="CAEA1CEA"/>
    <w:lvl w:ilvl="0" w:tplc="26ACEB36">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F970CD"/>
    <w:multiLevelType w:val="multilevel"/>
    <w:tmpl w:val="42F2CAE2"/>
    <w:lvl w:ilvl="0">
      <w:start w:val="1"/>
      <w:numFmt w:val="bullet"/>
      <w:lvlText w:val="•"/>
      <w:lvlJc w:val="left"/>
      <w:pPr>
        <w:tabs>
          <w:tab w:val="num" w:pos="284"/>
        </w:tabs>
        <w:ind w:left="284" w:hanging="284"/>
      </w:pPr>
      <w:rPr>
        <w:rFonts w:ascii="Arial" w:hAnsi="Arial" w:hint="default"/>
        <w:b w:val="0"/>
        <w:i w:val="0"/>
      </w:rPr>
    </w:lvl>
    <w:lvl w:ilvl="1">
      <w:start w:val="1"/>
      <w:numFmt w:val="bullet"/>
      <w:lvlText w:val="•"/>
      <w:lvlJc w:val="left"/>
      <w:pPr>
        <w:tabs>
          <w:tab w:val="num" w:pos="1004"/>
        </w:tabs>
        <w:ind w:left="1004" w:hanging="284"/>
      </w:pPr>
      <w:rPr>
        <w:rFonts w:ascii="Arial" w:hAnsi="Arial" w:hint="default"/>
        <w:b w:val="0"/>
        <w:i w:val="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7"/>
  </w:num>
  <w:num w:numId="6">
    <w:abstractNumId w:val="38"/>
  </w:num>
  <w:num w:numId="7">
    <w:abstractNumId w:val="35"/>
  </w:num>
  <w:num w:numId="8">
    <w:abstractNumId w:val="29"/>
  </w:num>
  <w:num w:numId="9">
    <w:abstractNumId w:val="41"/>
  </w:num>
  <w:num w:numId="10">
    <w:abstractNumId w:val="13"/>
  </w:num>
  <w:num w:numId="11">
    <w:abstractNumId w:val="36"/>
  </w:num>
  <w:num w:numId="12">
    <w:abstractNumId w:val="43"/>
  </w:num>
  <w:num w:numId="13">
    <w:abstractNumId w:val="26"/>
  </w:num>
  <w:num w:numId="14">
    <w:abstractNumId w:val="11"/>
  </w:num>
  <w:num w:numId="15">
    <w:abstractNumId w:val="30"/>
  </w:num>
  <w:num w:numId="16">
    <w:abstractNumId w:val="21"/>
  </w:num>
  <w:num w:numId="17">
    <w:abstractNumId w:val="33"/>
  </w:num>
  <w:num w:numId="18">
    <w:abstractNumId w:val="34"/>
  </w:num>
  <w:num w:numId="19">
    <w:abstractNumId w:val="31"/>
  </w:num>
  <w:num w:numId="20">
    <w:abstractNumId w:val="16"/>
  </w:num>
  <w:num w:numId="21">
    <w:abstractNumId w:val="40"/>
  </w:num>
  <w:num w:numId="22">
    <w:abstractNumId w:val="12"/>
  </w:num>
  <w:num w:numId="23">
    <w:abstractNumId w:val="18"/>
  </w:num>
  <w:num w:numId="24">
    <w:abstractNumId w:val="9"/>
  </w:num>
  <w:num w:numId="25">
    <w:abstractNumId w:val="42"/>
  </w:num>
  <w:num w:numId="26">
    <w:abstractNumId w:val="28"/>
  </w:num>
  <w:num w:numId="27">
    <w:abstractNumId w:val="5"/>
  </w:num>
  <w:num w:numId="28">
    <w:abstractNumId w:val="27"/>
  </w:num>
  <w:num w:numId="29">
    <w:abstractNumId w:val="24"/>
  </w:num>
  <w:num w:numId="30">
    <w:abstractNumId w:val="44"/>
  </w:num>
  <w:num w:numId="31">
    <w:abstractNumId w:val="22"/>
  </w:num>
  <w:num w:numId="32">
    <w:abstractNumId w:val="25"/>
  </w:num>
  <w:num w:numId="33">
    <w:abstractNumId w:val="39"/>
  </w:num>
  <w:num w:numId="34">
    <w:abstractNumId w:val="20"/>
  </w:num>
  <w:num w:numId="35">
    <w:abstractNumId w:val="37"/>
  </w:num>
  <w:num w:numId="36">
    <w:abstractNumId w:val="8"/>
  </w:num>
  <w:num w:numId="37">
    <w:abstractNumId w:val="32"/>
  </w:num>
  <w:num w:numId="38">
    <w:abstractNumId w:val="3"/>
  </w:num>
  <w:num w:numId="39">
    <w:abstractNumId w:val="14"/>
  </w:num>
  <w:num w:numId="40">
    <w:abstractNumId w:val="4"/>
  </w:num>
  <w:num w:numId="41">
    <w:abstractNumId w:val="6"/>
  </w:num>
  <w:num w:numId="42">
    <w:abstractNumId w:val="17"/>
  </w:num>
  <w:num w:numId="43">
    <w:abstractNumId w:val="19"/>
  </w:num>
  <w:num w:numId="44">
    <w:abstractNumId w:val="23"/>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yMbawNLUwNDUyNDVW0lEKTi0uzszPAykwrAUAWQOcsiwAAAA="/>
  </w:docVars>
  <w:rsids>
    <w:rsidRoot w:val="00A34680"/>
    <w:rsid w:val="00021809"/>
    <w:rsid w:val="00027412"/>
    <w:rsid w:val="00036ED9"/>
    <w:rsid w:val="0007221E"/>
    <w:rsid w:val="000D3A23"/>
    <w:rsid w:val="000E344B"/>
    <w:rsid w:val="000F4201"/>
    <w:rsid w:val="00160969"/>
    <w:rsid w:val="00182A2C"/>
    <w:rsid w:val="002479CB"/>
    <w:rsid w:val="0029371A"/>
    <w:rsid w:val="00457A38"/>
    <w:rsid w:val="0047101D"/>
    <w:rsid w:val="004E2E51"/>
    <w:rsid w:val="005D4604"/>
    <w:rsid w:val="005F6B04"/>
    <w:rsid w:val="00647777"/>
    <w:rsid w:val="006A3B8C"/>
    <w:rsid w:val="006C1102"/>
    <w:rsid w:val="007276F4"/>
    <w:rsid w:val="00780170"/>
    <w:rsid w:val="00787259"/>
    <w:rsid w:val="007B3269"/>
    <w:rsid w:val="007E682B"/>
    <w:rsid w:val="00884208"/>
    <w:rsid w:val="009102C6"/>
    <w:rsid w:val="00923618"/>
    <w:rsid w:val="009B2CA8"/>
    <w:rsid w:val="009B3A72"/>
    <w:rsid w:val="00A34680"/>
    <w:rsid w:val="00A77971"/>
    <w:rsid w:val="00A9731D"/>
    <w:rsid w:val="00AB7E79"/>
    <w:rsid w:val="00B022CD"/>
    <w:rsid w:val="00B12F02"/>
    <w:rsid w:val="00BC642B"/>
    <w:rsid w:val="00BD5195"/>
    <w:rsid w:val="00BE1C72"/>
    <w:rsid w:val="00C26DF9"/>
    <w:rsid w:val="00C3095E"/>
    <w:rsid w:val="00CC7A3D"/>
    <w:rsid w:val="00D6412A"/>
    <w:rsid w:val="00D82D51"/>
    <w:rsid w:val="00DB1383"/>
    <w:rsid w:val="00DC469F"/>
    <w:rsid w:val="00DE6167"/>
    <w:rsid w:val="00DF02D7"/>
    <w:rsid w:val="00E012B5"/>
    <w:rsid w:val="00E05DF2"/>
    <w:rsid w:val="00E64D52"/>
    <w:rsid w:val="00E75744"/>
    <w:rsid w:val="00EF17BB"/>
    <w:rsid w:val="00FC3DD4"/>
    <w:rsid w:val="00FD2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02A07D9"/>
  <w15:docId w15:val="{FD08B9A2-DC0E-4727-8AF5-34C2C62C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C72"/>
    <w:pPr>
      <w:suppressAutoHyphens/>
    </w:pPr>
    <w:rPr>
      <w:rFonts w:ascii="Arial" w:hAnsi="Arial"/>
      <w:sz w:val="24"/>
      <w:szCs w:val="24"/>
      <w:lang w:eastAsia="ar-SA"/>
    </w:rPr>
  </w:style>
  <w:style w:type="paragraph" w:styleId="Heading2">
    <w:name w:val="heading 2"/>
    <w:basedOn w:val="Normal"/>
    <w:next w:val="Normal"/>
    <w:qFormat/>
    <w:rsid w:val="00027412"/>
    <w:pPr>
      <w:keepNext/>
      <w:spacing w:before="240" w:after="60"/>
      <w:outlineLvl w:val="1"/>
    </w:pPr>
    <w:rPr>
      <w:rFonts w:cs="Arial"/>
      <w:b/>
      <w:bCs/>
      <w:i/>
      <w:iCs/>
      <w:sz w:val="28"/>
      <w:szCs w:val="28"/>
    </w:rPr>
  </w:style>
  <w:style w:type="paragraph" w:styleId="Heading3">
    <w:name w:val="heading 3"/>
    <w:basedOn w:val="Normal"/>
    <w:next w:val="Normal"/>
    <w:qFormat/>
    <w:rsid w:val="00CC7A3D"/>
    <w:pPr>
      <w:suppressAutoHyphens w:val="0"/>
      <w:spacing w:before="120" w:after="120"/>
      <w:outlineLvl w:val="2"/>
    </w:pPr>
    <w:rPr>
      <w:b/>
      <w:szCs w:val="20"/>
      <w:u w:val="single"/>
      <w:lang w:eastAsia="en-US"/>
    </w:rPr>
  </w:style>
  <w:style w:type="paragraph" w:styleId="Heading5">
    <w:name w:val="heading 5"/>
    <w:basedOn w:val="Normal"/>
    <w:next w:val="Normal"/>
    <w:link w:val="Heading5Char"/>
    <w:semiHidden/>
    <w:unhideWhenUsed/>
    <w:qFormat/>
    <w:rsid w:val="007E682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WW8Num2z0">
    <w:name w:val="WW8Num2z0"/>
    <w:rPr>
      <w:sz w:val="24"/>
      <w:szCs w:val="24"/>
    </w:rPr>
  </w:style>
  <w:style w:type="character" w:customStyle="1" w:styleId="WW8Num5z0">
    <w:name w:val="WW8Num5z0"/>
    <w:rPr>
      <w:rFonts w:ascii="Wingdings" w:hAnsi="Wingdings"/>
    </w:rPr>
  </w:style>
  <w:style w:type="character" w:customStyle="1" w:styleId="WW8Num5z1">
    <w:name w:val="WW8Num5z1"/>
    <w:rPr>
      <w:rFonts w:ascii="Wingdings 2" w:hAnsi="Wingdings 2"/>
    </w:rPr>
  </w:style>
  <w:style w:type="character" w:customStyle="1" w:styleId="WW8Num5z3">
    <w:name w:val="WW8Num5z3"/>
    <w:rPr>
      <w:rFonts w:ascii="Symbol" w:hAnsi="Symbol"/>
    </w:rPr>
  </w:style>
  <w:style w:type="character" w:customStyle="1" w:styleId="WW8Num5z4">
    <w:name w:val="WW8Num5z4"/>
    <w:rPr>
      <w:rFonts w:ascii="Courier New" w:hAnsi="Courier New" w:cs="Courier New"/>
    </w:rPr>
  </w:style>
  <w:style w:type="character" w:customStyle="1" w:styleId="WW8Num7z0">
    <w:name w:val="WW8Num7z0"/>
    <w:rPr>
      <w:rFonts w:ascii="Symbol" w:hAnsi="Symbol"/>
    </w:rPr>
  </w:style>
  <w:style w:type="paragraph" w:customStyle="1" w:styleId="Heading">
    <w:name w:val="Heading"/>
    <w:basedOn w:val="Normal"/>
    <w:next w:val="BodyText"/>
    <w:pPr>
      <w:keepNext/>
      <w:spacing w:before="240" w:after="120"/>
    </w:pPr>
    <w:rPr>
      <w:rFonts w:eastAsia="SimSun" w:cs="Lucida Sans"/>
      <w:sz w:val="28"/>
      <w:szCs w:val="28"/>
    </w:rPr>
  </w:style>
  <w:style w:type="paragraph" w:styleId="BodyText">
    <w:name w:val="Body Text"/>
    <w:basedOn w:val="Normal"/>
    <w:pPr>
      <w:jc w:val="both"/>
    </w:pPr>
    <w:rPr>
      <w:sz w:val="22"/>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styleId="BodyTextIndent">
    <w:name w:val="Body Text Indent"/>
    <w:basedOn w:val="Normal"/>
    <w:pPr>
      <w:spacing w:after="120"/>
      <w:ind w:left="283"/>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Bullet">
    <w:name w:val="Table Bullet"/>
    <w:basedOn w:val="Normal"/>
    <w:rsid w:val="002479CB"/>
    <w:pPr>
      <w:numPr>
        <w:ilvl w:val="2"/>
        <w:numId w:val="5"/>
      </w:numPr>
      <w:tabs>
        <w:tab w:val="clear" w:pos="1800"/>
        <w:tab w:val="num" w:pos="284"/>
      </w:tabs>
      <w:suppressAutoHyphens w:val="0"/>
      <w:spacing w:after="60"/>
      <w:ind w:left="284" w:hanging="284"/>
    </w:pPr>
    <w:rPr>
      <w:szCs w:val="20"/>
      <w:lang w:eastAsia="en-US"/>
    </w:rPr>
  </w:style>
  <w:style w:type="paragraph" w:customStyle="1" w:styleId="Bullet">
    <w:name w:val="Bullet"/>
    <w:basedOn w:val="Normal"/>
    <w:rsid w:val="002479CB"/>
    <w:pPr>
      <w:numPr>
        <w:ilvl w:val="1"/>
        <w:numId w:val="5"/>
      </w:numPr>
      <w:suppressAutoHyphens w:val="0"/>
      <w:spacing w:after="60"/>
    </w:pPr>
    <w:rPr>
      <w:szCs w:val="20"/>
      <w:lang w:eastAsia="en-US"/>
    </w:rPr>
  </w:style>
  <w:style w:type="table" w:styleId="TableGrid">
    <w:name w:val="Table Grid"/>
    <w:basedOn w:val="TableNormal"/>
    <w:rsid w:val="00C26DF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C642B"/>
    <w:rPr>
      <w:sz w:val="16"/>
      <w:szCs w:val="16"/>
    </w:rPr>
  </w:style>
  <w:style w:type="paragraph" w:styleId="CommentText">
    <w:name w:val="annotation text"/>
    <w:basedOn w:val="Normal"/>
    <w:semiHidden/>
    <w:rsid w:val="00BC642B"/>
    <w:rPr>
      <w:sz w:val="20"/>
      <w:szCs w:val="20"/>
    </w:rPr>
  </w:style>
  <w:style w:type="paragraph" w:styleId="CommentSubject">
    <w:name w:val="annotation subject"/>
    <w:basedOn w:val="CommentText"/>
    <w:next w:val="CommentText"/>
    <w:semiHidden/>
    <w:rsid w:val="00BC642B"/>
    <w:rPr>
      <w:b/>
      <w:bCs/>
    </w:rPr>
  </w:style>
  <w:style w:type="paragraph" w:styleId="DocumentMap">
    <w:name w:val="Document Map"/>
    <w:basedOn w:val="Normal"/>
    <w:semiHidden/>
    <w:rsid w:val="00DF02D7"/>
    <w:pPr>
      <w:shd w:val="clear" w:color="auto" w:fill="000080"/>
    </w:pPr>
    <w:rPr>
      <w:rFonts w:ascii="Tahoma" w:hAnsi="Tahoma" w:cs="Tahoma"/>
      <w:sz w:val="20"/>
      <w:szCs w:val="20"/>
    </w:rPr>
  </w:style>
  <w:style w:type="character" w:customStyle="1" w:styleId="Heading5Char">
    <w:name w:val="Heading 5 Char"/>
    <w:basedOn w:val="DefaultParagraphFont"/>
    <w:link w:val="Heading5"/>
    <w:semiHidden/>
    <w:rsid w:val="007E682B"/>
    <w:rPr>
      <w:rFonts w:asciiTheme="majorHAnsi" w:eastAsiaTheme="majorEastAsia" w:hAnsiTheme="majorHAnsi" w:cstheme="majorBidi"/>
      <w:color w:val="365F91" w:themeColor="accent1" w:themeShade="BF"/>
      <w:sz w:val="24"/>
      <w:szCs w:val="24"/>
      <w:lang w:eastAsia="ar-SA"/>
    </w:rPr>
  </w:style>
  <w:style w:type="table" w:customStyle="1" w:styleId="TableGrid1">
    <w:name w:val="Table Grid1"/>
    <w:basedOn w:val="TableNormal"/>
    <w:next w:val="TableGrid"/>
    <w:rsid w:val="007E6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unhideWhenUsed/>
    <w:rsid w:val="00D6412A"/>
    <w:pPr>
      <w:spacing w:after="120"/>
      <w:ind w:left="283"/>
    </w:pPr>
    <w:rPr>
      <w:sz w:val="16"/>
      <w:szCs w:val="16"/>
    </w:rPr>
  </w:style>
  <w:style w:type="character" w:customStyle="1" w:styleId="BodyTextIndent3Char">
    <w:name w:val="Body Text Indent 3 Char"/>
    <w:basedOn w:val="DefaultParagraphFont"/>
    <w:link w:val="BodyTextIndent3"/>
    <w:semiHidden/>
    <w:rsid w:val="00D6412A"/>
    <w:rPr>
      <w:rFonts w:ascii="Arial" w:hAnsi="Arial"/>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71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xp%20user.DE25203\Local%20Settings\Temporary%20Internet%20Files\OLK55\Job%20description%2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2007</Template>
  <TotalTime>3</TotalTime>
  <Pages>4</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Nottingham City Council</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xp user</dc:creator>
  <cp:lastModifiedBy>Justine Knight</cp:lastModifiedBy>
  <cp:revision>4</cp:revision>
  <cp:lastPrinted>2011-05-16T16:39:00Z</cp:lastPrinted>
  <dcterms:created xsi:type="dcterms:W3CDTF">2019-08-14T08:15:00Z</dcterms:created>
  <dcterms:modified xsi:type="dcterms:W3CDTF">2019-08-14T08:18:00Z</dcterms:modified>
</cp:coreProperties>
</file>